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page" w:horzAnchor="margin" w:tblpXSpec="center" w:tblpY="878"/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7640"/>
      </w:tblGrid>
      <w:tr w:rsidR="003D4DC5" w:rsidRPr="00D53B63" w:rsidTr="007434AD">
        <w:trPr>
          <w:cantSplit/>
          <w:trHeight w:val="1797"/>
        </w:trPr>
        <w:tc>
          <w:tcPr>
            <w:tcW w:w="2325" w:type="dxa"/>
          </w:tcPr>
          <w:p w:rsidR="003D4DC5" w:rsidRPr="00D53B63" w:rsidRDefault="003D4DC5" w:rsidP="007434AD"/>
          <w:p w:rsidR="003D4DC5" w:rsidRPr="00D53B63" w:rsidRDefault="003D4DC5" w:rsidP="007434AD">
            <w:pPr>
              <w:jc w:val="both"/>
              <w:rPr>
                <w:sz w:val="14"/>
              </w:rPr>
            </w:pPr>
            <w:r>
              <w:rPr>
                <w:noProof/>
                <w:sz w:val="14"/>
                <w:lang w:eastAsia="pl-PL"/>
              </w:rPr>
              <w:drawing>
                <wp:inline distT="0" distB="0" distL="0" distR="0">
                  <wp:extent cx="1384935" cy="919480"/>
                  <wp:effectExtent l="0" t="0" r="5715" b="0"/>
                  <wp:docPr id="3" name="Obraz 3" descr="T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3D4DC5" w:rsidRPr="00D53B63" w:rsidRDefault="003D4DC5" w:rsidP="007434AD">
            <w:pPr>
              <w:rPr>
                <w:sz w:val="16"/>
              </w:rPr>
            </w:pPr>
          </w:p>
          <w:p w:rsidR="003D4DC5" w:rsidRPr="00D53B63" w:rsidRDefault="003D4DC5" w:rsidP="007434AD">
            <w:pPr>
              <w:rPr>
                <w:sz w:val="16"/>
              </w:rPr>
            </w:pPr>
          </w:p>
          <w:p w:rsidR="003D4DC5" w:rsidRPr="00D53B63" w:rsidRDefault="003D4DC5" w:rsidP="007434AD">
            <w:pPr>
              <w:jc w:val="right"/>
              <w:rPr>
                <w:rFonts w:cs="Arial"/>
                <w:sz w:val="14"/>
                <w:szCs w:val="14"/>
              </w:rPr>
            </w:pPr>
            <w:r w:rsidRPr="00D53B63">
              <w:rPr>
                <w:rFonts w:cs="Arial"/>
                <w:sz w:val="14"/>
                <w:szCs w:val="14"/>
              </w:rPr>
              <w:t>ul. FREDRY 9, 61-701 POZNAŃ</w:t>
            </w:r>
          </w:p>
          <w:p w:rsidR="003D4DC5" w:rsidRPr="00D53B63" w:rsidRDefault="003D4DC5" w:rsidP="007434AD">
            <w:pPr>
              <w:jc w:val="right"/>
              <w:rPr>
                <w:rFonts w:cs="Arial"/>
                <w:sz w:val="14"/>
                <w:szCs w:val="14"/>
              </w:rPr>
            </w:pPr>
            <w:r w:rsidRPr="00D53B63">
              <w:rPr>
                <w:rFonts w:cs="Arial"/>
                <w:sz w:val="14"/>
                <w:szCs w:val="14"/>
              </w:rPr>
              <w:t>TEL. 61 659-02-00  FAX  61 639-39-89 SEKRETARIAT 61 659-02-29</w:t>
            </w:r>
          </w:p>
          <w:p w:rsidR="003D4DC5" w:rsidRDefault="003D4DC5" w:rsidP="007434AD">
            <w:pPr>
              <w:pStyle w:val="Tekstpodstawowy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D53B63">
              <w:rPr>
                <w:rFonts w:cs="Arial"/>
                <w:b w:val="0"/>
                <w:sz w:val="14"/>
                <w:szCs w:val="14"/>
              </w:rPr>
              <w:t>ORGANIZACJA PRACY ARTYSTYCZNEJ  61 659-02-52</w:t>
            </w:r>
            <w:r>
              <w:rPr>
                <w:rFonts w:cs="Arial"/>
                <w:b w:val="0"/>
                <w:sz w:val="14"/>
                <w:szCs w:val="14"/>
              </w:rPr>
              <w:t xml:space="preserve"> </w:t>
            </w:r>
            <w:r w:rsidRPr="00D53B63">
              <w:rPr>
                <w:rFonts w:cs="Arial"/>
                <w:b w:val="0"/>
                <w:sz w:val="14"/>
                <w:szCs w:val="14"/>
              </w:rPr>
              <w:t>BIURO OBSŁUGI WIDZÓW 61 659-02-28</w:t>
            </w:r>
          </w:p>
          <w:p w:rsidR="003D4DC5" w:rsidRPr="00D53B63" w:rsidRDefault="003D4DC5" w:rsidP="007434AD">
            <w:pPr>
              <w:pStyle w:val="Tekstpodstawowy"/>
              <w:jc w:val="right"/>
              <w:rPr>
                <w:rFonts w:cs="Arial"/>
                <w:b w:val="0"/>
                <w:sz w:val="14"/>
                <w:szCs w:val="14"/>
              </w:rPr>
            </w:pPr>
            <w:r>
              <w:rPr>
                <w:rFonts w:cs="Arial"/>
                <w:b w:val="0"/>
                <w:sz w:val="14"/>
                <w:szCs w:val="14"/>
              </w:rPr>
              <w:t>NIP: PL778-01-68-893</w:t>
            </w:r>
            <w:r w:rsidRPr="00D53B63">
              <w:rPr>
                <w:rFonts w:cs="Arial"/>
                <w:b w:val="0"/>
                <w:sz w:val="14"/>
                <w:szCs w:val="14"/>
              </w:rPr>
              <w:t xml:space="preserve">                                         </w:t>
            </w:r>
          </w:p>
          <w:p w:rsidR="003D4DC5" w:rsidRPr="00D53B63" w:rsidRDefault="003D4DC5" w:rsidP="007434AD">
            <w:pPr>
              <w:jc w:val="right"/>
              <w:rPr>
                <w:rFonts w:cs="Arial"/>
                <w:sz w:val="14"/>
                <w:szCs w:val="14"/>
              </w:rPr>
            </w:pPr>
            <w:r w:rsidRPr="00D53B63">
              <w:rPr>
                <w:rFonts w:cs="Arial"/>
                <w:sz w:val="14"/>
                <w:szCs w:val="14"/>
              </w:rPr>
              <w:t xml:space="preserve">KONTO BANKOWE: </w:t>
            </w:r>
            <w:r>
              <w:rPr>
                <w:rFonts w:cs="Arial"/>
                <w:sz w:val="14"/>
                <w:szCs w:val="14"/>
              </w:rPr>
              <w:t>Santander Bank Polska SA</w:t>
            </w:r>
            <w:r w:rsidRPr="00D53B63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25 1090 1476 0000 0001 4154 1175</w:t>
            </w:r>
          </w:p>
          <w:p w:rsidR="003D4DC5" w:rsidRPr="00D53B63" w:rsidRDefault="003D4DC5" w:rsidP="007434AD">
            <w:pPr>
              <w:jc w:val="right"/>
              <w:rPr>
                <w:lang w:val="it-IT"/>
              </w:rPr>
            </w:pPr>
            <w:r w:rsidRPr="00D53B63">
              <w:rPr>
                <w:rFonts w:cs="Arial"/>
                <w:sz w:val="14"/>
                <w:szCs w:val="14"/>
                <w:lang w:val="it-IT"/>
              </w:rPr>
              <w:t>e-mail: opera@opera.poznan.pl, www.opera.poznan.pl</w:t>
            </w:r>
          </w:p>
        </w:tc>
      </w:tr>
    </w:tbl>
    <w:p w:rsidR="003D4DC5" w:rsidRPr="0062493B" w:rsidRDefault="0062493B" w:rsidP="0062493B">
      <w:pPr>
        <w:pStyle w:val="Nagwek"/>
        <w:jc w:val="right"/>
        <w:rPr>
          <w:rFonts w:asciiTheme="minorHAnsi" w:hAnsiTheme="minorHAnsi" w:cstheme="minorHAnsi"/>
          <w:lang w:val="it-IT"/>
        </w:rPr>
      </w:pPr>
      <w:r w:rsidRPr="0062493B">
        <w:rPr>
          <w:rFonts w:asciiTheme="minorHAnsi" w:hAnsiTheme="minorHAnsi" w:cstheme="minorHAnsi"/>
          <w:lang w:val="it-IT"/>
        </w:rPr>
        <w:t>Poznan, dnia 10.07.202</w:t>
      </w:r>
      <w:r w:rsidR="002A2788">
        <w:rPr>
          <w:rFonts w:asciiTheme="minorHAnsi" w:hAnsiTheme="minorHAnsi" w:cstheme="minorHAnsi"/>
          <w:lang w:val="it-IT"/>
        </w:rPr>
        <w:t>0</w:t>
      </w:r>
      <w:bookmarkStart w:id="0" w:name="_GoBack"/>
      <w:bookmarkEnd w:id="0"/>
      <w:r w:rsidRPr="0062493B">
        <w:rPr>
          <w:rFonts w:asciiTheme="minorHAnsi" w:hAnsiTheme="minorHAnsi" w:cstheme="minorHAnsi"/>
          <w:lang w:val="it-IT"/>
        </w:rPr>
        <w:t xml:space="preserve"> r.</w:t>
      </w:r>
    </w:p>
    <w:p w:rsidR="003673A8" w:rsidRPr="0062493B" w:rsidRDefault="003673A8" w:rsidP="001B3628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62493B">
        <w:rPr>
          <w:rFonts w:asciiTheme="minorHAnsi" w:hAnsiTheme="minorHAnsi" w:cstheme="minorHAnsi"/>
          <w:sz w:val="24"/>
          <w:szCs w:val="24"/>
        </w:rPr>
        <w:t xml:space="preserve">Numer sprawy: </w:t>
      </w:r>
      <w:r w:rsidR="00076EF7" w:rsidRPr="0062493B">
        <w:rPr>
          <w:rFonts w:asciiTheme="minorHAnsi" w:hAnsiTheme="minorHAnsi" w:cstheme="minorHAnsi"/>
          <w:bCs/>
          <w:iCs/>
          <w:sz w:val="24"/>
          <w:szCs w:val="24"/>
        </w:rPr>
        <w:t>332/0</w:t>
      </w:r>
      <w:r w:rsidR="000218DE" w:rsidRPr="0062493B">
        <w:rPr>
          <w:rFonts w:asciiTheme="minorHAnsi" w:hAnsiTheme="minorHAnsi" w:cstheme="minorHAnsi"/>
          <w:bCs/>
          <w:iCs/>
          <w:sz w:val="24"/>
          <w:szCs w:val="24"/>
        </w:rPr>
        <w:t>2/20</w:t>
      </w:r>
    </w:p>
    <w:p w:rsidR="003673A8" w:rsidRPr="0062493B" w:rsidRDefault="0062493B" w:rsidP="0062493B">
      <w:pPr>
        <w:tabs>
          <w:tab w:val="left" w:pos="1357"/>
        </w:tabs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62493B">
        <w:rPr>
          <w:rFonts w:asciiTheme="minorHAnsi" w:hAnsiTheme="minorHAnsi" w:cstheme="minorHAnsi"/>
          <w:sz w:val="24"/>
          <w:szCs w:val="24"/>
        </w:rPr>
        <w:tab/>
      </w:r>
    </w:p>
    <w:p w:rsidR="00320A73" w:rsidRDefault="00320A73" w:rsidP="00320A73">
      <w:pPr>
        <w:spacing w:line="288" w:lineRule="auto"/>
        <w:jc w:val="both"/>
        <w:rPr>
          <w:rFonts w:asciiTheme="minorHAnsi" w:hAnsiTheme="minorHAnsi" w:cstheme="minorHAnsi"/>
          <w:b/>
          <w:bCs/>
          <w:iCs/>
          <w:noProof/>
          <w:sz w:val="24"/>
          <w:szCs w:val="24"/>
        </w:rPr>
      </w:pPr>
    </w:p>
    <w:p w:rsidR="0062493B" w:rsidRPr="0062493B" w:rsidRDefault="0062493B" w:rsidP="00320A73">
      <w:pPr>
        <w:spacing w:line="288" w:lineRule="auto"/>
        <w:jc w:val="both"/>
        <w:rPr>
          <w:rFonts w:asciiTheme="minorHAnsi" w:hAnsiTheme="minorHAnsi" w:cstheme="minorHAnsi"/>
          <w:b/>
          <w:bCs/>
          <w:iCs/>
          <w:noProof/>
          <w:sz w:val="24"/>
          <w:szCs w:val="24"/>
        </w:rPr>
      </w:pPr>
    </w:p>
    <w:p w:rsidR="00320A73" w:rsidRPr="0062493B" w:rsidRDefault="00320A73" w:rsidP="00320A7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2493B">
        <w:rPr>
          <w:rFonts w:asciiTheme="minorHAnsi" w:hAnsiTheme="minorHAnsi" w:cstheme="minorHAnsi"/>
          <w:b/>
          <w:bCs/>
          <w:sz w:val="24"/>
          <w:szCs w:val="24"/>
        </w:rPr>
        <w:t>Zawiadomienie o wyborze oferty najkorzystniejszej w postępowaniu o udzielenie zamówienia publicznego prowadzonym w trybie przetargu nieograniczonego pn. „</w:t>
      </w:r>
      <w:r w:rsidR="0062493B" w:rsidRPr="0062493B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Dostawa systemu dokumentacji spektakli składającego się z oprogramowania i zestawów komputerowych wraz z akcesoriami, urządzeń inteligentnych z LED-owym źródłem światła (oświetlenie oraz skrzynie transportowe), zestawu urządzeń do wytwarzania efektów atmosferycznych, oraz zestawu monitorów dotykowych do konsolety oświetleniowej, podglądowych sceny plus akcesoria (switch ethernetowy + router) zgodnie z zadaniem inwestycyjnym pn. „Zakup niezbędnego sprzętu oświetlenia sceny dla Teatru Wielkiego im. St. Moniuszki w Poznaniu</w:t>
      </w:r>
      <w:r w:rsidRPr="0062493B">
        <w:rPr>
          <w:rFonts w:asciiTheme="minorHAnsi" w:hAnsiTheme="minorHAnsi" w:cstheme="minorHAnsi"/>
          <w:b/>
          <w:bCs/>
          <w:iCs/>
          <w:sz w:val="24"/>
          <w:szCs w:val="24"/>
        </w:rPr>
        <w:t>”</w:t>
      </w:r>
    </w:p>
    <w:p w:rsidR="00320A73" w:rsidRDefault="00320A73" w:rsidP="00320A73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493B" w:rsidRPr="0062493B" w:rsidRDefault="0062493B" w:rsidP="00320A73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0A73" w:rsidRPr="0062493B" w:rsidRDefault="00320A73" w:rsidP="00320A73">
      <w:pPr>
        <w:tabs>
          <w:tab w:val="num" w:pos="0"/>
        </w:tabs>
        <w:autoSpaceDE w:val="0"/>
        <w:spacing w:line="288" w:lineRule="auto"/>
        <w:ind w:right="-9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320A73" w:rsidRPr="0062493B" w:rsidRDefault="0062493B" w:rsidP="00320A73">
      <w:pPr>
        <w:spacing w:line="288" w:lineRule="auto"/>
        <w:jc w:val="both"/>
        <w:rPr>
          <w:rFonts w:asciiTheme="minorHAnsi" w:hAnsiTheme="minorHAnsi" w:cs="Arial"/>
          <w:sz w:val="24"/>
          <w:szCs w:val="24"/>
        </w:rPr>
      </w:pPr>
      <w:r w:rsidRPr="0062493B">
        <w:rPr>
          <w:rFonts w:asciiTheme="minorHAnsi" w:hAnsiTheme="minorHAnsi" w:cstheme="minorHAnsi"/>
          <w:bCs/>
          <w:iCs/>
          <w:sz w:val="24"/>
          <w:szCs w:val="24"/>
        </w:rPr>
        <w:t xml:space="preserve">Teatr Wielki im. Stanisława Moniuszki w Poznaniu </w:t>
      </w:r>
      <w:r w:rsidR="00320A73" w:rsidRPr="0062493B">
        <w:rPr>
          <w:rFonts w:asciiTheme="minorHAnsi" w:hAnsiTheme="minorHAnsi" w:cstheme="minorHAnsi"/>
          <w:sz w:val="24"/>
          <w:szCs w:val="24"/>
        </w:rPr>
        <w:t>- zwa</w:t>
      </w:r>
      <w:r w:rsidRPr="0062493B">
        <w:rPr>
          <w:rFonts w:asciiTheme="minorHAnsi" w:hAnsiTheme="minorHAnsi" w:cstheme="minorHAnsi"/>
          <w:sz w:val="24"/>
          <w:szCs w:val="24"/>
        </w:rPr>
        <w:t>ny</w:t>
      </w:r>
      <w:r w:rsidR="00320A73" w:rsidRPr="0062493B">
        <w:rPr>
          <w:rFonts w:asciiTheme="minorHAnsi" w:hAnsiTheme="minorHAnsi" w:cstheme="minorHAnsi"/>
          <w:sz w:val="24"/>
          <w:szCs w:val="24"/>
        </w:rPr>
        <w:t xml:space="preserve"> dalej Zamawiającym, </w:t>
      </w:r>
      <w:r w:rsidR="00320A73" w:rsidRPr="0062493B">
        <w:rPr>
          <w:rFonts w:asciiTheme="minorHAnsi" w:hAnsiTheme="minorHAnsi" w:cs="Arial"/>
          <w:bCs/>
          <w:iCs/>
          <w:sz w:val="24"/>
          <w:szCs w:val="24"/>
        </w:rPr>
        <w:t>bardzo dziękuje za złożenie oferty oraz poświęcony czas na jej przygotowanie i jednocześnie  zawiadamia</w:t>
      </w:r>
      <w:r w:rsidR="00320A73" w:rsidRPr="0062493B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320A73" w:rsidRPr="0062493B">
        <w:rPr>
          <w:rFonts w:asciiTheme="minorHAnsi" w:hAnsiTheme="minorHAnsi" w:cs="Arial"/>
          <w:bCs/>
          <w:iCs/>
          <w:sz w:val="24"/>
          <w:szCs w:val="24"/>
        </w:rPr>
        <w:t>że</w:t>
      </w:r>
      <w:r w:rsidR="00320A73" w:rsidRPr="0062493B">
        <w:rPr>
          <w:rFonts w:asciiTheme="minorHAnsi" w:hAnsiTheme="minorHAnsi" w:cs="Arial"/>
          <w:sz w:val="24"/>
          <w:szCs w:val="24"/>
        </w:rPr>
        <w:t xml:space="preserve"> wybrano jako najkorzystniejszą ofertę:</w:t>
      </w:r>
    </w:p>
    <w:p w:rsidR="00320A73" w:rsidRDefault="00320A73" w:rsidP="00320A73">
      <w:pPr>
        <w:spacing w:line="288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</w:p>
    <w:p w:rsidR="0062493B" w:rsidRPr="0062493B" w:rsidRDefault="0062493B" w:rsidP="00320A73">
      <w:pPr>
        <w:spacing w:line="288" w:lineRule="auto"/>
        <w:jc w:val="center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</w:p>
    <w:p w:rsidR="0062493B" w:rsidRPr="0062493B" w:rsidRDefault="0062493B" w:rsidP="0062493B">
      <w:pPr>
        <w:spacing w:line="288" w:lineRule="auto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62493B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Elwolight Technologie sceniczne Piotr Wojtas</w:t>
      </w:r>
    </w:p>
    <w:p w:rsidR="00320A73" w:rsidRPr="0062493B" w:rsidRDefault="0062493B" w:rsidP="0062493B">
      <w:pPr>
        <w:spacing w:line="288" w:lineRule="auto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62493B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Os. II Pułku Lotniczego 28a/lok. 2, 31-869 Kraków</w:t>
      </w:r>
    </w:p>
    <w:p w:rsidR="00320A73" w:rsidRPr="0062493B" w:rsidRDefault="00320A73" w:rsidP="00320A73">
      <w:pPr>
        <w:spacing w:line="288" w:lineRule="auto"/>
        <w:rPr>
          <w:rFonts w:asciiTheme="minorHAnsi" w:eastAsia="Batang" w:hAnsiTheme="minorHAnsi" w:cs="Arial"/>
          <w:b/>
          <w:bCs/>
          <w:color w:val="000000"/>
          <w:sz w:val="24"/>
          <w:szCs w:val="24"/>
        </w:rPr>
      </w:pPr>
    </w:p>
    <w:p w:rsidR="00320A73" w:rsidRPr="0062493B" w:rsidRDefault="00320A73" w:rsidP="00320A73">
      <w:pPr>
        <w:spacing w:line="288" w:lineRule="auto"/>
        <w:rPr>
          <w:rFonts w:asciiTheme="minorHAnsi" w:hAnsiTheme="minorHAnsi" w:cs="Arial"/>
          <w:b/>
          <w:bCs/>
          <w:sz w:val="24"/>
          <w:szCs w:val="24"/>
        </w:rPr>
      </w:pPr>
      <w:r w:rsidRPr="0062493B">
        <w:rPr>
          <w:rFonts w:asciiTheme="minorHAnsi" w:hAnsiTheme="minorHAnsi" w:cs="Arial"/>
          <w:b/>
          <w:bCs/>
          <w:sz w:val="24"/>
          <w:szCs w:val="24"/>
        </w:rPr>
        <w:t>Uzasadnienie wyboru:</w:t>
      </w:r>
    </w:p>
    <w:p w:rsidR="00320A73" w:rsidRPr="0062493B" w:rsidRDefault="00320A73" w:rsidP="00320A73">
      <w:pPr>
        <w:spacing w:line="288" w:lineRule="auto"/>
        <w:jc w:val="both"/>
        <w:rPr>
          <w:rFonts w:asciiTheme="minorHAnsi" w:hAnsiTheme="minorHAnsi" w:cs="Arial"/>
          <w:sz w:val="24"/>
          <w:szCs w:val="24"/>
        </w:rPr>
      </w:pPr>
      <w:r w:rsidRPr="0062493B">
        <w:rPr>
          <w:rFonts w:asciiTheme="minorHAnsi" w:hAnsiTheme="minorHAnsi" w:cs="Arial"/>
          <w:sz w:val="24"/>
          <w:szCs w:val="24"/>
        </w:rPr>
        <w:t>Wybrana oferta spełniła wszystkie warunki zawarte w specyfikacji istotnych warunków zamówienia oraz jest ofertą najkorzystniejszą w rozumieniu zapisów specyfikacji istotnych warunków zamówienia, gdyż  uzyskała najwyższą ilość punktów wg kryteriów oceny ofert podanych w specyfikacji istotnych warunków zamówienia.</w:t>
      </w:r>
    </w:p>
    <w:p w:rsidR="00320A73" w:rsidRPr="0062493B" w:rsidRDefault="00320A73" w:rsidP="00320A73">
      <w:pPr>
        <w:spacing w:line="288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320A73" w:rsidRPr="0062493B" w:rsidRDefault="00320A73" w:rsidP="00320A73">
      <w:pPr>
        <w:spacing w:line="288" w:lineRule="auto"/>
        <w:jc w:val="both"/>
        <w:rPr>
          <w:rFonts w:asciiTheme="minorHAnsi" w:hAnsiTheme="minorHAnsi" w:cs="Arial"/>
          <w:iCs/>
          <w:sz w:val="24"/>
          <w:szCs w:val="24"/>
        </w:rPr>
      </w:pPr>
    </w:p>
    <w:p w:rsidR="00320A73" w:rsidRPr="0062493B" w:rsidRDefault="00320A73" w:rsidP="00320A73">
      <w:pPr>
        <w:spacing w:line="288" w:lineRule="auto"/>
        <w:ind w:left="3969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62493B">
        <w:rPr>
          <w:rFonts w:asciiTheme="minorHAnsi" w:hAnsiTheme="minorHAnsi" w:cstheme="minorHAnsi"/>
          <w:bCs/>
          <w:iCs/>
          <w:sz w:val="24"/>
          <w:szCs w:val="24"/>
        </w:rPr>
        <w:t>Zastępca Dyrektora Teatru Wielkiego</w:t>
      </w:r>
    </w:p>
    <w:p w:rsidR="00320A73" w:rsidRPr="0062493B" w:rsidRDefault="00320A73" w:rsidP="00320A73">
      <w:pPr>
        <w:spacing w:line="288" w:lineRule="auto"/>
        <w:ind w:left="3969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:rsidR="00320A73" w:rsidRPr="0062493B" w:rsidRDefault="00320A73" w:rsidP="00320A73">
      <w:pPr>
        <w:spacing w:line="288" w:lineRule="auto"/>
        <w:ind w:left="3969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62493B">
        <w:rPr>
          <w:rFonts w:asciiTheme="minorHAnsi" w:hAnsiTheme="minorHAnsi" w:cstheme="minorHAnsi"/>
          <w:bCs/>
          <w:iCs/>
          <w:sz w:val="24"/>
          <w:szCs w:val="24"/>
        </w:rPr>
        <w:t>dr Robert Szczepański</w:t>
      </w:r>
    </w:p>
    <w:p w:rsidR="00320A73" w:rsidRDefault="00320A73" w:rsidP="00320A73">
      <w:pPr>
        <w:rPr>
          <w:rFonts w:asciiTheme="minorHAnsi" w:hAnsiTheme="minorHAnsi" w:cstheme="minorHAnsi"/>
          <w:sz w:val="26"/>
          <w:szCs w:val="26"/>
        </w:rPr>
      </w:pPr>
    </w:p>
    <w:p w:rsidR="0062493B" w:rsidRPr="006247C2" w:rsidRDefault="0062493B" w:rsidP="00320A73">
      <w:pPr>
        <w:rPr>
          <w:rFonts w:asciiTheme="minorHAnsi" w:hAnsiTheme="minorHAnsi" w:cstheme="minorHAnsi"/>
          <w:sz w:val="26"/>
          <w:szCs w:val="26"/>
        </w:rPr>
      </w:pPr>
    </w:p>
    <w:p w:rsidR="00320A73" w:rsidRPr="0062493B" w:rsidRDefault="00320A73" w:rsidP="00320A73">
      <w:pPr>
        <w:rPr>
          <w:rFonts w:asciiTheme="minorHAnsi" w:hAnsiTheme="minorHAnsi" w:cstheme="minorHAnsi"/>
        </w:rPr>
      </w:pPr>
      <w:r w:rsidRPr="0062493B">
        <w:rPr>
          <w:rFonts w:asciiTheme="minorHAnsi" w:hAnsiTheme="minorHAnsi" w:cstheme="minorHAnsi"/>
        </w:rPr>
        <w:t xml:space="preserve">Załączniki </w:t>
      </w:r>
    </w:p>
    <w:p w:rsidR="00320A73" w:rsidRPr="006247C2" w:rsidRDefault="00320A73" w:rsidP="00320A73">
      <w:pPr>
        <w:rPr>
          <w:rFonts w:asciiTheme="minorHAnsi" w:hAnsiTheme="minorHAnsi" w:cstheme="minorHAnsi"/>
          <w:sz w:val="26"/>
          <w:szCs w:val="26"/>
        </w:rPr>
      </w:pPr>
      <w:r w:rsidRPr="0062493B">
        <w:rPr>
          <w:rFonts w:asciiTheme="minorHAnsi" w:hAnsiTheme="minorHAnsi" w:cstheme="minorHAnsi"/>
        </w:rPr>
        <w:t xml:space="preserve">Nr 1 - Streszczenie i porównanie oceny </w:t>
      </w:r>
      <w:r w:rsidRPr="0062493B">
        <w:rPr>
          <w:rFonts w:asciiTheme="minorHAnsi" w:hAnsiTheme="minorHAnsi" w:cstheme="minorHAnsi"/>
          <w:iCs/>
        </w:rPr>
        <w:t>złożonych ofert</w:t>
      </w:r>
      <w:r w:rsidRPr="0062493B">
        <w:rPr>
          <w:rFonts w:asciiTheme="minorHAnsi" w:hAnsiTheme="minorHAnsi" w:cstheme="minorHAnsi"/>
        </w:rPr>
        <w:t xml:space="preserve"> </w:t>
      </w:r>
      <w:r w:rsidRPr="006247C2">
        <w:rPr>
          <w:rFonts w:asciiTheme="minorHAnsi" w:hAnsiTheme="minorHAnsi" w:cstheme="minorHAnsi"/>
          <w:sz w:val="26"/>
          <w:szCs w:val="26"/>
        </w:rPr>
        <w:br w:type="page"/>
      </w:r>
    </w:p>
    <w:p w:rsidR="00320A73" w:rsidRPr="00225490" w:rsidRDefault="00320A73" w:rsidP="00320A73">
      <w:pPr>
        <w:jc w:val="right"/>
        <w:rPr>
          <w:rFonts w:asciiTheme="minorHAnsi" w:hAnsiTheme="minorHAnsi" w:cstheme="minorHAnsi"/>
          <w:sz w:val="22"/>
          <w:szCs w:val="22"/>
        </w:rPr>
      </w:pPr>
      <w:r w:rsidRPr="00225490">
        <w:rPr>
          <w:rFonts w:asciiTheme="minorHAnsi" w:hAnsiTheme="minorHAnsi" w:cstheme="minorHAnsi"/>
          <w:sz w:val="22"/>
          <w:szCs w:val="22"/>
        </w:rPr>
        <w:lastRenderedPageBreak/>
        <w:t xml:space="preserve">Załącznik nr 1 - Streszczenie i porównanie oceny </w:t>
      </w:r>
      <w:r w:rsidRPr="00225490">
        <w:rPr>
          <w:rFonts w:asciiTheme="minorHAnsi" w:hAnsiTheme="minorHAnsi" w:cstheme="minorHAnsi"/>
          <w:iCs/>
          <w:sz w:val="22"/>
          <w:szCs w:val="22"/>
        </w:rPr>
        <w:t>złożonych ofert</w:t>
      </w:r>
      <w:r w:rsidRPr="002254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0A73" w:rsidRPr="00225490" w:rsidRDefault="00320A73" w:rsidP="00320A73">
      <w:pPr>
        <w:spacing w:line="288" w:lineRule="auto"/>
        <w:ind w:right="108"/>
        <w:rPr>
          <w:rFonts w:asciiTheme="minorHAnsi" w:hAnsiTheme="minorHAnsi" w:cstheme="minorHAnsi"/>
          <w:sz w:val="22"/>
          <w:szCs w:val="22"/>
        </w:rPr>
      </w:pPr>
    </w:p>
    <w:p w:rsidR="00320A73" w:rsidRPr="00225490" w:rsidRDefault="00320A73" w:rsidP="00320A73">
      <w:pPr>
        <w:spacing w:line="288" w:lineRule="auto"/>
        <w:ind w:right="108"/>
        <w:rPr>
          <w:rFonts w:asciiTheme="minorHAnsi" w:hAnsiTheme="minorHAnsi" w:cstheme="minorHAnsi"/>
          <w:iCs/>
          <w:sz w:val="22"/>
          <w:szCs w:val="22"/>
        </w:rPr>
      </w:pPr>
      <w:r w:rsidRPr="00225490">
        <w:rPr>
          <w:rFonts w:asciiTheme="minorHAnsi" w:hAnsiTheme="minorHAnsi" w:cstheme="minorHAnsi"/>
          <w:sz w:val="22"/>
          <w:szCs w:val="22"/>
        </w:rPr>
        <w:t xml:space="preserve">Streszczenie i porównanie oceny </w:t>
      </w:r>
      <w:r w:rsidRPr="00225490">
        <w:rPr>
          <w:rFonts w:asciiTheme="minorHAnsi" w:hAnsiTheme="minorHAnsi" w:cstheme="minorHAnsi"/>
          <w:iCs/>
          <w:sz w:val="22"/>
          <w:szCs w:val="22"/>
        </w:rPr>
        <w:t>złożonych ofert</w:t>
      </w:r>
    </w:p>
    <w:tbl>
      <w:tblPr>
        <w:tblStyle w:val="Tabela-Siatka"/>
        <w:tblW w:w="10211" w:type="dxa"/>
        <w:tblInd w:w="250" w:type="dxa"/>
        <w:tblLook w:val="04A0" w:firstRow="1" w:lastRow="0" w:firstColumn="1" w:lastColumn="0" w:noHBand="0" w:noVBand="1"/>
      </w:tblPr>
      <w:tblGrid>
        <w:gridCol w:w="506"/>
        <w:gridCol w:w="5873"/>
        <w:gridCol w:w="1364"/>
        <w:gridCol w:w="1364"/>
        <w:gridCol w:w="1104"/>
      </w:tblGrid>
      <w:tr w:rsidR="00320A73" w:rsidRPr="00225490" w:rsidTr="002D29E1">
        <w:trPr>
          <w:trHeight w:val="48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A73" w:rsidRPr="00EB2B6B" w:rsidRDefault="00320A73" w:rsidP="002D29E1">
            <w:pPr>
              <w:spacing w:line="288" w:lineRule="auto"/>
              <w:jc w:val="center"/>
              <w:rPr>
                <w:rFonts w:cstheme="minorHAnsi"/>
                <w:lang w:eastAsia="en-US"/>
              </w:rPr>
            </w:pPr>
            <w:r w:rsidRPr="00EB2B6B">
              <w:rPr>
                <w:rFonts w:cstheme="minorHAnsi"/>
                <w:lang w:eastAsia="en-US"/>
              </w:rPr>
              <w:t>Lp.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A73" w:rsidRPr="00EB2B6B" w:rsidRDefault="00320A73" w:rsidP="002D29E1">
            <w:pPr>
              <w:spacing w:line="288" w:lineRule="auto"/>
              <w:jc w:val="center"/>
              <w:rPr>
                <w:rFonts w:cstheme="minorHAnsi"/>
                <w:lang w:eastAsia="en-US"/>
              </w:rPr>
            </w:pPr>
            <w:r w:rsidRPr="00EB2B6B">
              <w:rPr>
                <w:rFonts w:cstheme="minorHAnsi"/>
                <w:lang w:eastAsia="en-US"/>
              </w:rPr>
              <w:t>Nazwa i adres wykonawcy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73" w:rsidRPr="00EB2B6B" w:rsidRDefault="00320A73" w:rsidP="002D29E1">
            <w:pPr>
              <w:spacing w:line="288" w:lineRule="auto"/>
              <w:jc w:val="center"/>
              <w:rPr>
                <w:rFonts w:cstheme="minorHAnsi"/>
                <w:lang w:eastAsia="en-US"/>
              </w:rPr>
            </w:pPr>
            <w:r w:rsidRPr="00EB2B6B">
              <w:rPr>
                <w:rFonts w:cstheme="minorHAnsi"/>
                <w:lang w:eastAsia="en-US"/>
              </w:rPr>
              <w:t>Kryterium oceny ofert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A73" w:rsidRPr="00EB2B6B" w:rsidRDefault="00320A73" w:rsidP="002D29E1">
            <w:pPr>
              <w:spacing w:line="288" w:lineRule="auto"/>
              <w:jc w:val="center"/>
              <w:rPr>
                <w:rFonts w:cstheme="minorHAnsi"/>
                <w:lang w:eastAsia="en-US"/>
              </w:rPr>
            </w:pPr>
            <w:r w:rsidRPr="00EB2B6B">
              <w:rPr>
                <w:rFonts w:cstheme="minorHAnsi"/>
                <w:lang w:eastAsia="en-US"/>
              </w:rPr>
              <w:t>Łączna punktacja</w:t>
            </w:r>
          </w:p>
        </w:tc>
      </w:tr>
      <w:tr w:rsidR="00320A73" w:rsidRPr="00225490" w:rsidTr="002D29E1">
        <w:trPr>
          <w:trHeight w:val="483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73" w:rsidRPr="00EB2B6B" w:rsidRDefault="00320A73" w:rsidP="002D29E1">
            <w:pPr>
              <w:spacing w:line="288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5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73" w:rsidRPr="00EB2B6B" w:rsidRDefault="00320A73" w:rsidP="002D29E1">
            <w:pPr>
              <w:spacing w:line="288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73" w:rsidRPr="00EB2B6B" w:rsidRDefault="00320A73" w:rsidP="002D29E1">
            <w:pPr>
              <w:spacing w:line="288" w:lineRule="auto"/>
              <w:jc w:val="center"/>
              <w:rPr>
                <w:rFonts w:cstheme="minorHAnsi"/>
                <w:lang w:eastAsia="en-US"/>
              </w:rPr>
            </w:pPr>
            <w:r w:rsidRPr="00EB2B6B">
              <w:rPr>
                <w:rFonts w:cstheme="minorHAnsi"/>
                <w:lang w:eastAsia="en-US"/>
              </w:rPr>
              <w:t xml:space="preserve">Cena </w:t>
            </w:r>
          </w:p>
          <w:p w:rsidR="00320A73" w:rsidRPr="00EB2B6B" w:rsidRDefault="00320A73" w:rsidP="002D29E1">
            <w:pPr>
              <w:spacing w:line="288" w:lineRule="auto"/>
              <w:jc w:val="center"/>
              <w:rPr>
                <w:rFonts w:cstheme="minorHAnsi"/>
                <w:lang w:eastAsia="en-US"/>
              </w:rPr>
            </w:pPr>
            <w:r w:rsidRPr="00EB2B6B">
              <w:rPr>
                <w:rFonts w:cstheme="minorHAnsi"/>
                <w:lang w:eastAsia="en-US"/>
              </w:rPr>
              <w:t>60,00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3" w:rsidRPr="00EB2B6B" w:rsidRDefault="00320A73" w:rsidP="002D29E1">
            <w:pPr>
              <w:spacing w:line="288" w:lineRule="auto"/>
              <w:jc w:val="center"/>
              <w:rPr>
                <w:rFonts w:cstheme="minorHAnsi"/>
              </w:rPr>
            </w:pPr>
            <w:r w:rsidRPr="00EB2B6B">
              <w:rPr>
                <w:rFonts w:cstheme="minorHAnsi"/>
              </w:rPr>
              <w:t>Okres gwarancji</w:t>
            </w:r>
          </w:p>
          <w:p w:rsidR="00320A73" w:rsidRPr="00EB2B6B" w:rsidRDefault="00320A73" w:rsidP="002D29E1">
            <w:pPr>
              <w:spacing w:line="288" w:lineRule="auto"/>
              <w:jc w:val="center"/>
              <w:rPr>
                <w:rFonts w:cstheme="minorHAnsi"/>
                <w:lang w:eastAsia="en-US"/>
              </w:rPr>
            </w:pPr>
            <w:r w:rsidRPr="00EB2B6B">
              <w:rPr>
                <w:rFonts w:cstheme="minorHAnsi"/>
              </w:rPr>
              <w:t>40,00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73" w:rsidRPr="00EB2B6B" w:rsidRDefault="00320A73" w:rsidP="002D29E1">
            <w:pPr>
              <w:spacing w:line="288" w:lineRule="auto"/>
              <w:jc w:val="center"/>
              <w:rPr>
                <w:rFonts w:cstheme="minorHAnsi"/>
                <w:lang w:eastAsia="en-US"/>
              </w:rPr>
            </w:pPr>
          </w:p>
        </w:tc>
      </w:tr>
      <w:tr w:rsidR="00320A73" w:rsidRPr="00225490" w:rsidTr="002D29E1">
        <w:trPr>
          <w:trHeight w:val="483"/>
        </w:trPr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73" w:rsidRPr="00EB2B6B" w:rsidRDefault="00320A73" w:rsidP="002D29E1">
            <w:pPr>
              <w:spacing w:line="288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  <w:tc>
          <w:tcPr>
            <w:tcW w:w="5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3B" w:rsidRPr="0062493B" w:rsidRDefault="0062493B" w:rsidP="0062493B">
            <w:pPr>
              <w:spacing w:line="288" w:lineRule="auto"/>
              <w:jc w:val="center"/>
              <w:rPr>
                <w:rFonts w:eastAsia="Batang" w:cstheme="minorHAnsi"/>
                <w:color w:val="000000"/>
              </w:rPr>
            </w:pPr>
            <w:r w:rsidRPr="0062493B">
              <w:rPr>
                <w:rFonts w:eastAsia="Batang" w:cstheme="minorHAnsi"/>
                <w:color w:val="000000"/>
              </w:rPr>
              <w:t>Elwolight Technologie sceniczne Piotr Wojtas</w:t>
            </w:r>
          </w:p>
          <w:p w:rsidR="00320A73" w:rsidRPr="00E84215" w:rsidRDefault="0062493B" w:rsidP="0062493B">
            <w:pPr>
              <w:spacing w:line="288" w:lineRule="auto"/>
              <w:jc w:val="center"/>
              <w:rPr>
                <w:rFonts w:cstheme="minorHAnsi"/>
                <w:lang w:eastAsia="en-US"/>
              </w:rPr>
            </w:pPr>
            <w:r w:rsidRPr="0062493B">
              <w:rPr>
                <w:rFonts w:eastAsia="Batang" w:cstheme="minorHAnsi"/>
                <w:color w:val="000000"/>
              </w:rPr>
              <w:t>Os. II Pułku Lotniczego 28a/lok. 2, 31-869 Kraków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73" w:rsidRPr="00E84215" w:rsidRDefault="00320A73" w:rsidP="002D29E1">
            <w:pPr>
              <w:spacing w:line="288" w:lineRule="auto"/>
              <w:jc w:val="center"/>
              <w:rPr>
                <w:rFonts w:cstheme="minorHAnsi"/>
                <w:lang w:eastAsia="en-US"/>
              </w:rPr>
            </w:pPr>
            <w:r w:rsidRPr="00E84215">
              <w:rPr>
                <w:rFonts w:eastAsia="Batang" w:cstheme="minorHAnsi"/>
                <w:color w:val="000000"/>
              </w:rPr>
              <w:t>60,00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73" w:rsidRPr="00E84215" w:rsidRDefault="00320A73" w:rsidP="002D29E1">
            <w:pPr>
              <w:spacing w:line="288" w:lineRule="auto"/>
              <w:jc w:val="center"/>
              <w:rPr>
                <w:rFonts w:cstheme="minorHAnsi"/>
              </w:rPr>
            </w:pPr>
            <w:r w:rsidRPr="00E84215">
              <w:rPr>
                <w:rFonts w:cstheme="minorHAnsi"/>
              </w:rPr>
              <w:t>40,00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73" w:rsidRPr="00E84215" w:rsidRDefault="00320A73" w:rsidP="002D29E1">
            <w:pPr>
              <w:spacing w:line="288" w:lineRule="auto"/>
              <w:jc w:val="center"/>
              <w:rPr>
                <w:rFonts w:cstheme="minorHAnsi"/>
                <w:lang w:eastAsia="en-US"/>
              </w:rPr>
            </w:pPr>
            <w:r w:rsidRPr="00E84215">
              <w:rPr>
                <w:rFonts w:cstheme="minorHAnsi"/>
                <w:lang w:eastAsia="en-US"/>
              </w:rPr>
              <w:t>100,00</w:t>
            </w:r>
          </w:p>
        </w:tc>
      </w:tr>
    </w:tbl>
    <w:p w:rsidR="00320A73" w:rsidRPr="00225490" w:rsidRDefault="00320A73" w:rsidP="00320A73">
      <w:pPr>
        <w:spacing w:line="288" w:lineRule="auto"/>
        <w:ind w:right="108"/>
        <w:rPr>
          <w:rFonts w:asciiTheme="minorHAnsi" w:hAnsiTheme="minorHAnsi" w:cstheme="minorHAnsi"/>
          <w:iCs/>
          <w:sz w:val="22"/>
          <w:szCs w:val="22"/>
        </w:rPr>
      </w:pPr>
    </w:p>
    <w:p w:rsidR="00320A73" w:rsidRPr="00225490" w:rsidRDefault="00320A73" w:rsidP="00320A73">
      <w:pPr>
        <w:spacing w:line="288" w:lineRule="auto"/>
        <w:ind w:right="108"/>
        <w:rPr>
          <w:rFonts w:asciiTheme="minorHAnsi" w:hAnsiTheme="minorHAnsi" w:cstheme="minorHAnsi"/>
          <w:iCs/>
          <w:sz w:val="22"/>
          <w:szCs w:val="22"/>
        </w:rPr>
      </w:pPr>
    </w:p>
    <w:p w:rsidR="00320A73" w:rsidRPr="00225490" w:rsidRDefault="00320A73" w:rsidP="00320A73">
      <w:pPr>
        <w:tabs>
          <w:tab w:val="num" w:pos="0"/>
        </w:tabs>
        <w:autoSpaceDE w:val="0"/>
        <w:spacing w:line="288" w:lineRule="auto"/>
        <w:ind w:right="-91"/>
        <w:jc w:val="both"/>
        <w:rPr>
          <w:rFonts w:asciiTheme="minorHAnsi" w:hAnsiTheme="minorHAnsi" w:cstheme="minorHAnsi"/>
          <w:sz w:val="22"/>
          <w:szCs w:val="22"/>
        </w:rPr>
      </w:pPr>
      <w:r w:rsidRPr="00225490">
        <w:rPr>
          <w:rFonts w:asciiTheme="minorHAnsi" w:hAnsiTheme="minorHAnsi" w:cstheme="minorHAnsi"/>
          <w:sz w:val="22"/>
          <w:szCs w:val="22"/>
        </w:rPr>
        <w:t xml:space="preserve">Oferty odrzucone: </w:t>
      </w:r>
      <w:r w:rsidR="0062493B">
        <w:rPr>
          <w:rFonts w:asciiTheme="minorHAnsi" w:hAnsiTheme="minorHAnsi" w:cstheme="minorHAnsi"/>
          <w:sz w:val="22"/>
          <w:szCs w:val="22"/>
        </w:rPr>
        <w:t>0</w:t>
      </w:r>
      <w:r w:rsidRPr="00225490">
        <w:rPr>
          <w:rFonts w:asciiTheme="minorHAnsi" w:hAnsiTheme="minorHAnsi" w:cstheme="minorHAnsi"/>
          <w:sz w:val="22"/>
          <w:szCs w:val="22"/>
        </w:rPr>
        <w:t>. Wykonawcy wykluczeni z postępowania: 0</w:t>
      </w:r>
    </w:p>
    <w:p w:rsidR="0051168E" w:rsidRDefault="0051168E" w:rsidP="001B3628">
      <w:pPr>
        <w:spacing w:line="288" w:lineRule="auto"/>
        <w:ind w:left="4536"/>
        <w:jc w:val="center"/>
        <w:rPr>
          <w:rFonts w:asciiTheme="minorHAnsi" w:hAnsiTheme="minorHAnsi" w:cstheme="minorHAnsi"/>
          <w:iCs/>
        </w:rPr>
      </w:pPr>
    </w:p>
    <w:p w:rsidR="0051168E" w:rsidRDefault="0051168E" w:rsidP="001B3628">
      <w:pPr>
        <w:spacing w:line="288" w:lineRule="auto"/>
        <w:ind w:left="4536"/>
        <w:jc w:val="center"/>
        <w:rPr>
          <w:rFonts w:asciiTheme="minorHAnsi" w:hAnsiTheme="minorHAnsi" w:cstheme="minorHAnsi"/>
          <w:iCs/>
        </w:rPr>
      </w:pPr>
    </w:p>
    <w:p w:rsidR="0051168E" w:rsidRDefault="0051168E" w:rsidP="001B3628">
      <w:pPr>
        <w:spacing w:line="288" w:lineRule="auto"/>
        <w:ind w:left="4536"/>
        <w:jc w:val="center"/>
        <w:rPr>
          <w:rFonts w:asciiTheme="minorHAnsi" w:hAnsiTheme="minorHAnsi" w:cstheme="minorHAnsi"/>
          <w:iCs/>
        </w:rPr>
      </w:pPr>
    </w:p>
    <w:p w:rsidR="00301199" w:rsidRPr="0041486B" w:rsidRDefault="00301199" w:rsidP="001B3628">
      <w:pPr>
        <w:spacing w:line="288" w:lineRule="auto"/>
        <w:ind w:left="4536"/>
        <w:jc w:val="center"/>
        <w:rPr>
          <w:rFonts w:asciiTheme="minorHAnsi" w:hAnsiTheme="minorHAnsi" w:cstheme="minorHAnsi"/>
          <w:iCs/>
        </w:rPr>
      </w:pPr>
    </w:p>
    <w:sectPr w:rsidR="00301199" w:rsidRPr="0041486B" w:rsidSect="003F0634"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1132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19" w:rsidRDefault="00F91E19">
      <w:r>
        <w:separator/>
      </w:r>
    </w:p>
  </w:endnote>
  <w:endnote w:type="continuationSeparator" w:id="0">
    <w:p w:rsidR="00F91E19" w:rsidRDefault="00F9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28" w:rsidRDefault="001B3628" w:rsidP="00985E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3628" w:rsidRDefault="001B36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28" w:rsidRPr="00120266" w:rsidRDefault="001B3628" w:rsidP="00032CF3">
    <w:pPr>
      <w:pStyle w:val="Stopka"/>
      <w:pBdr>
        <w:bottom w:val="single" w:sz="12" w:space="1" w:color="auto"/>
      </w:pBdr>
      <w:ind w:right="26"/>
      <w:rPr>
        <w:sz w:val="18"/>
        <w:lang w:val="en-US"/>
      </w:rPr>
    </w:pPr>
  </w:p>
  <w:p w:rsidR="001B3628" w:rsidRPr="008018DE" w:rsidRDefault="001B3628" w:rsidP="00050A06">
    <w:pPr>
      <w:jc w:val="center"/>
      <w:rPr>
        <w:rFonts w:ascii="Arial" w:hAnsi="Arial" w:cs="Arial"/>
        <w:sz w:val="16"/>
        <w:szCs w:val="16"/>
      </w:rPr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91E1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91E1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19" w:rsidRDefault="00F91E19">
      <w:r>
        <w:separator/>
      </w:r>
    </w:p>
  </w:footnote>
  <w:footnote w:type="continuationSeparator" w:id="0">
    <w:p w:rsidR="00F91E19" w:rsidRDefault="00F91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28" w:rsidRPr="00CE0554" w:rsidRDefault="001B3628">
    <w:pPr>
      <w:pStyle w:val="Nagwek"/>
      <w:rPr>
        <w:b/>
        <w:sz w:val="16"/>
        <w:szCs w:val="16"/>
      </w:rPr>
    </w:pPr>
    <w:r w:rsidRPr="00CE0554">
      <w:rPr>
        <w:rFonts w:ascii="Arial" w:hAnsi="Arial" w:cs="Arial"/>
        <w:b/>
        <w:bCs/>
        <w:iCs/>
        <w:sz w:val="16"/>
        <w:szCs w:val="16"/>
      </w:rPr>
      <w:t>332/0</w:t>
    </w:r>
    <w:r w:rsidR="000218DE">
      <w:rPr>
        <w:rFonts w:ascii="Arial" w:hAnsi="Arial" w:cs="Arial"/>
        <w:b/>
        <w:bCs/>
        <w:iCs/>
        <w:sz w:val="16"/>
        <w:szCs w:val="16"/>
      </w:rPr>
      <w:t>2/20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2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0000002"/>
    <w:multiLevelType w:val="multilevel"/>
    <w:tmpl w:val="4822A79A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i/>
        <w:sz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5994F6F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lvlText w:val="%1.%2.%3.%4"/>
      <w:lvlJc w:val="left"/>
      <w:pPr>
        <w:tabs>
          <w:tab w:val="num" w:pos="2499"/>
        </w:tabs>
        <w:ind w:left="2499" w:hanging="1080"/>
      </w:pPr>
    </w:lvl>
    <w:lvl w:ilvl="4">
      <w:start w:val="1"/>
      <w:numFmt w:val="decimal"/>
      <w:lvlText w:val="%1.%2.%3.%4.%5"/>
      <w:lvlJc w:val="left"/>
      <w:pPr>
        <w:tabs>
          <w:tab w:val="num" w:pos="2783"/>
        </w:tabs>
        <w:ind w:left="2783" w:hanging="1080"/>
      </w:pPr>
    </w:lvl>
    <w:lvl w:ilvl="5">
      <w:start w:val="1"/>
      <w:numFmt w:val="decimal"/>
      <w:lvlText w:val="%1.%2.%3.%4.%5.%6"/>
      <w:lvlJc w:val="left"/>
      <w:pPr>
        <w:tabs>
          <w:tab w:val="num" w:pos="3427"/>
        </w:tabs>
        <w:ind w:left="3427" w:hanging="1440"/>
      </w:pPr>
    </w:lvl>
    <w:lvl w:ilvl="6">
      <w:start w:val="1"/>
      <w:numFmt w:val="decimal"/>
      <w:lvlText w:val="%1.%2.%3.%4.%5.%6.%7"/>
      <w:lvlJc w:val="left"/>
      <w:pPr>
        <w:tabs>
          <w:tab w:val="num" w:pos="3711"/>
        </w:tabs>
        <w:ind w:left="37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55"/>
        </w:tabs>
        <w:ind w:left="43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39"/>
        </w:tabs>
        <w:ind w:left="4639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45"/>
      <w:numFmt w:val="bullet"/>
      <w:lvlText w:val="-"/>
      <w:lvlJc w:val="left"/>
      <w:pPr>
        <w:tabs>
          <w:tab w:val="num" w:pos="831"/>
        </w:tabs>
        <w:ind w:left="831" w:hanging="360"/>
      </w:pPr>
      <w:rPr>
        <w:rFonts w:ascii="Times New Roman" w:hAnsi="Times New Roman"/>
        <w:b w:val="0"/>
        <w:i w:val="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FE5A541E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18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9">
    <w:nsid w:val="017F13DB"/>
    <w:multiLevelType w:val="hybridMultilevel"/>
    <w:tmpl w:val="2326BA20"/>
    <w:lvl w:ilvl="0" w:tplc="FE3C08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04903B32"/>
    <w:multiLevelType w:val="hybridMultilevel"/>
    <w:tmpl w:val="2820B900"/>
    <w:lvl w:ilvl="0" w:tplc="DCA2CD8A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1">
    <w:nsid w:val="14D27BCE"/>
    <w:multiLevelType w:val="hybridMultilevel"/>
    <w:tmpl w:val="A5261494"/>
    <w:lvl w:ilvl="0" w:tplc="E668AA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120E48"/>
    <w:multiLevelType w:val="hybridMultilevel"/>
    <w:tmpl w:val="1DE42F54"/>
    <w:lvl w:ilvl="0" w:tplc="7560649C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8B214D9"/>
    <w:multiLevelType w:val="hybridMultilevel"/>
    <w:tmpl w:val="E7DA3B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AB36D00"/>
    <w:multiLevelType w:val="hybridMultilevel"/>
    <w:tmpl w:val="CF688104"/>
    <w:styleLink w:val="Zaimportowanystyl1"/>
    <w:lvl w:ilvl="0" w:tplc="1DB4EB6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586DBC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E845D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C601C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E8C64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4CD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2D2F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888FB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C4676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C0C2191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1CAD49B2"/>
    <w:multiLevelType w:val="hybridMultilevel"/>
    <w:tmpl w:val="94B8F2A0"/>
    <w:lvl w:ilvl="0" w:tplc="B422280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1D8F3296"/>
    <w:multiLevelType w:val="hybridMultilevel"/>
    <w:tmpl w:val="EA1E266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3604B42"/>
    <w:multiLevelType w:val="hybridMultilevel"/>
    <w:tmpl w:val="5226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DB6D75"/>
    <w:multiLevelType w:val="hybridMultilevel"/>
    <w:tmpl w:val="D0BE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65837B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20636C"/>
    <w:multiLevelType w:val="hybridMultilevel"/>
    <w:tmpl w:val="D93C77F0"/>
    <w:name w:val="WW8Num12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314D0469"/>
    <w:multiLevelType w:val="hybridMultilevel"/>
    <w:tmpl w:val="A1105EF0"/>
    <w:lvl w:ilvl="0" w:tplc="9AFA143A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9150A72"/>
    <w:multiLevelType w:val="hybridMultilevel"/>
    <w:tmpl w:val="6032D7D8"/>
    <w:lvl w:ilvl="0" w:tplc="F38832DC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2B6683"/>
    <w:multiLevelType w:val="hybridMultilevel"/>
    <w:tmpl w:val="084CAB0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3AA45AFA"/>
    <w:multiLevelType w:val="hybridMultilevel"/>
    <w:tmpl w:val="64D49716"/>
    <w:lvl w:ilvl="0" w:tplc="2A823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C165C7F"/>
    <w:multiLevelType w:val="hybridMultilevel"/>
    <w:tmpl w:val="CF688104"/>
    <w:lvl w:ilvl="0" w:tplc="237CBE52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229EB4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EE2DB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8450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CAFA4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62E15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12C31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B0F06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F407A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3DA52B1F"/>
    <w:multiLevelType w:val="hybridMultilevel"/>
    <w:tmpl w:val="6E30B7FA"/>
    <w:numStyleLink w:val="Kreski"/>
  </w:abstractNum>
  <w:abstractNum w:abstractNumId="43">
    <w:nsid w:val="3F113E42"/>
    <w:multiLevelType w:val="hybridMultilevel"/>
    <w:tmpl w:val="4F8E6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443C0501"/>
    <w:multiLevelType w:val="hybridMultilevel"/>
    <w:tmpl w:val="6E30B7FA"/>
    <w:styleLink w:val="Kreski"/>
    <w:lvl w:ilvl="0" w:tplc="601A50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7E46C0D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378639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654EE7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E5415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983CACB4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090BD8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CBA100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E5265F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6">
    <w:nsid w:val="45AB6D5B"/>
    <w:multiLevelType w:val="multilevel"/>
    <w:tmpl w:val="F8A2FA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47A9542A"/>
    <w:multiLevelType w:val="hybridMultilevel"/>
    <w:tmpl w:val="529694DE"/>
    <w:lvl w:ilvl="0" w:tplc="94F87C7E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484122D8"/>
    <w:multiLevelType w:val="hybridMultilevel"/>
    <w:tmpl w:val="E004B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EE7230"/>
    <w:multiLevelType w:val="hybridMultilevel"/>
    <w:tmpl w:val="B512F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567FE8"/>
    <w:multiLevelType w:val="hybridMultilevel"/>
    <w:tmpl w:val="1D862210"/>
    <w:lvl w:ilvl="0" w:tplc="389C296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54C42AE1"/>
    <w:multiLevelType w:val="hybridMultilevel"/>
    <w:tmpl w:val="9E42DD8C"/>
    <w:lvl w:ilvl="0" w:tplc="D90EAD8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0" w:hanging="24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0"/>
        <w:szCs w:val="20"/>
        <w:highlight w:val="none"/>
        <w:vertAlign w:val="baseline"/>
      </w:rPr>
    </w:lvl>
    <w:lvl w:ilvl="1" w:tplc="7D60475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C28C42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4DE84D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5552A32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5DF04532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C26558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8FC732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E618AC7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53">
    <w:nsid w:val="557A64E3"/>
    <w:multiLevelType w:val="hybridMultilevel"/>
    <w:tmpl w:val="53240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71F7A26"/>
    <w:multiLevelType w:val="multilevel"/>
    <w:tmpl w:val="1D8E1646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58A9218B"/>
    <w:multiLevelType w:val="hybridMultilevel"/>
    <w:tmpl w:val="2820B900"/>
    <w:lvl w:ilvl="0" w:tplc="DCA2CD8A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6">
    <w:nsid w:val="607A6DF9"/>
    <w:multiLevelType w:val="hybridMultilevel"/>
    <w:tmpl w:val="D236E55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64CD477A"/>
    <w:multiLevelType w:val="hybridMultilevel"/>
    <w:tmpl w:val="B8A04D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650C501D"/>
    <w:multiLevelType w:val="hybridMultilevel"/>
    <w:tmpl w:val="DEF4F59E"/>
    <w:lvl w:ilvl="0" w:tplc="302455D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66034F1B"/>
    <w:multiLevelType w:val="hybridMultilevel"/>
    <w:tmpl w:val="2E3AEC7E"/>
    <w:lvl w:ilvl="0" w:tplc="52668B38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0">
    <w:nsid w:val="674B6A8C"/>
    <w:multiLevelType w:val="hybridMultilevel"/>
    <w:tmpl w:val="225A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320E54"/>
    <w:multiLevelType w:val="hybridMultilevel"/>
    <w:tmpl w:val="D2FEFEF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68FC531A"/>
    <w:multiLevelType w:val="hybridMultilevel"/>
    <w:tmpl w:val="CF688104"/>
    <w:numStyleLink w:val="Zaimportowanystyl1"/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55"/>
  </w:num>
  <w:num w:numId="6">
    <w:abstractNumId w:val="44"/>
  </w:num>
  <w:num w:numId="7">
    <w:abstractNumId w:val="37"/>
  </w:num>
  <w:num w:numId="8">
    <w:abstractNumId w:val="23"/>
  </w:num>
  <w:num w:numId="9">
    <w:abstractNumId w:val="40"/>
  </w:num>
  <w:num w:numId="10">
    <w:abstractNumId w:val="46"/>
  </w:num>
  <w:num w:numId="11">
    <w:abstractNumId w:val="30"/>
  </w:num>
  <w:num w:numId="12">
    <w:abstractNumId w:val="43"/>
  </w:num>
  <w:num w:numId="13">
    <w:abstractNumId w:val="60"/>
  </w:num>
  <w:num w:numId="14">
    <w:abstractNumId w:val="48"/>
  </w:num>
  <w:num w:numId="15">
    <w:abstractNumId w:val="33"/>
  </w:num>
  <w:num w:numId="16">
    <w:abstractNumId w:val="38"/>
  </w:num>
  <w:num w:numId="17">
    <w:abstractNumId w:val="22"/>
  </w:num>
  <w:num w:numId="18">
    <w:abstractNumId w:val="39"/>
  </w:num>
  <w:num w:numId="19">
    <w:abstractNumId w:val="27"/>
  </w:num>
  <w:num w:numId="20">
    <w:abstractNumId w:val="35"/>
  </w:num>
  <w:num w:numId="21">
    <w:abstractNumId w:val="56"/>
  </w:num>
  <w:num w:numId="22">
    <w:abstractNumId w:val="50"/>
  </w:num>
  <w:num w:numId="23">
    <w:abstractNumId w:val="47"/>
  </w:num>
  <w:num w:numId="24">
    <w:abstractNumId w:val="31"/>
  </w:num>
  <w:num w:numId="25">
    <w:abstractNumId w:val="34"/>
  </w:num>
  <w:num w:numId="26">
    <w:abstractNumId w:val="28"/>
  </w:num>
  <w:num w:numId="27">
    <w:abstractNumId w:val="26"/>
  </w:num>
  <w:num w:numId="28">
    <w:abstractNumId w:val="49"/>
  </w:num>
  <w:num w:numId="29">
    <w:abstractNumId w:val="32"/>
  </w:num>
  <w:num w:numId="30">
    <w:abstractNumId w:val="24"/>
  </w:num>
  <w:num w:numId="31">
    <w:abstractNumId w:val="36"/>
  </w:num>
  <w:num w:numId="32">
    <w:abstractNumId w:val="19"/>
  </w:num>
  <w:num w:numId="33">
    <w:abstractNumId w:val="61"/>
  </w:num>
  <w:num w:numId="34">
    <w:abstractNumId w:val="25"/>
  </w:num>
  <w:num w:numId="35">
    <w:abstractNumId w:val="62"/>
  </w:num>
  <w:num w:numId="36">
    <w:abstractNumId w:val="41"/>
  </w:num>
  <w:num w:numId="37">
    <w:abstractNumId w:val="45"/>
  </w:num>
  <w:num w:numId="38">
    <w:abstractNumId w:val="42"/>
  </w:num>
  <w:num w:numId="39">
    <w:abstractNumId w:val="42"/>
    <w:lvlOverride w:ilvl="0">
      <w:lvl w:ilvl="0" w:tplc="C01C71B2">
        <w:start w:val="1"/>
        <w:numFmt w:val="bullet"/>
        <w:lvlText w:val="-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3C9A3150">
        <w:start w:val="1"/>
        <w:numFmt w:val="bullet"/>
        <w:lvlText w:val="-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19E830C2">
        <w:start w:val="1"/>
        <w:numFmt w:val="bullet"/>
        <w:lvlText w:val="-"/>
        <w:lvlJc w:val="left"/>
        <w:pPr>
          <w:tabs>
            <w:tab w:val="left" w:pos="198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0208406C">
        <w:start w:val="1"/>
        <w:numFmt w:val="bullet"/>
        <w:lvlText w:val="-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FD06967C">
        <w:start w:val="1"/>
        <w:numFmt w:val="bullet"/>
        <w:lvlText w:val="-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C194E02C">
        <w:start w:val="1"/>
        <w:numFmt w:val="bullet"/>
        <w:lvlText w:val="-"/>
        <w:lvlJc w:val="left"/>
        <w:pPr>
          <w:tabs>
            <w:tab w:val="left" w:pos="127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8E1064B0">
        <w:start w:val="1"/>
        <w:numFmt w:val="bullet"/>
        <w:lvlText w:val="-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5304570A">
        <w:start w:val="1"/>
        <w:numFmt w:val="bullet"/>
        <w:lvlText w:val="-"/>
        <w:lvlJc w:val="left"/>
        <w:pPr>
          <w:tabs>
            <w:tab w:val="left" w:pos="1276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A684C9F0">
        <w:start w:val="1"/>
        <w:numFmt w:val="bullet"/>
        <w:lvlText w:val="-"/>
        <w:lvlJc w:val="left"/>
        <w:pPr>
          <w:tabs>
            <w:tab w:val="left" w:pos="1276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0">
    <w:abstractNumId w:val="52"/>
  </w:num>
  <w:num w:numId="41">
    <w:abstractNumId w:val="53"/>
  </w:num>
  <w:num w:numId="42">
    <w:abstractNumId w:val="57"/>
  </w:num>
  <w:num w:numId="43">
    <w:abstractNumId w:val="20"/>
  </w:num>
  <w:num w:numId="44">
    <w:abstractNumId w:val="29"/>
  </w:num>
  <w:num w:numId="45">
    <w:abstractNumId w:val="59"/>
  </w:num>
  <w:num w:numId="46">
    <w:abstractNumId w:val="54"/>
  </w:num>
  <w:num w:numId="47">
    <w:abstractNumId w:val="21"/>
  </w:num>
  <w:num w:numId="48">
    <w:abstractNumId w:val="58"/>
  </w:num>
  <w:num w:numId="49">
    <w:abstractNumId w:val="5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5"/>
    <w:rsid w:val="0000021A"/>
    <w:rsid w:val="00000B98"/>
    <w:rsid w:val="00001DF6"/>
    <w:rsid w:val="000025EE"/>
    <w:rsid w:val="00002F3B"/>
    <w:rsid w:val="000030E9"/>
    <w:rsid w:val="00004220"/>
    <w:rsid w:val="00005810"/>
    <w:rsid w:val="00006193"/>
    <w:rsid w:val="00006A4B"/>
    <w:rsid w:val="0000741B"/>
    <w:rsid w:val="00007ECC"/>
    <w:rsid w:val="00012D5A"/>
    <w:rsid w:val="0001355E"/>
    <w:rsid w:val="0001436B"/>
    <w:rsid w:val="000172C8"/>
    <w:rsid w:val="0001759D"/>
    <w:rsid w:val="00020249"/>
    <w:rsid w:val="00020404"/>
    <w:rsid w:val="000218DE"/>
    <w:rsid w:val="00022FFE"/>
    <w:rsid w:val="0002381A"/>
    <w:rsid w:val="00023837"/>
    <w:rsid w:val="00023CB3"/>
    <w:rsid w:val="000259D9"/>
    <w:rsid w:val="00025F5F"/>
    <w:rsid w:val="0002690E"/>
    <w:rsid w:val="00026A64"/>
    <w:rsid w:val="00032CF3"/>
    <w:rsid w:val="00035AB4"/>
    <w:rsid w:val="0003641E"/>
    <w:rsid w:val="00037E44"/>
    <w:rsid w:val="000404EF"/>
    <w:rsid w:val="00041FD4"/>
    <w:rsid w:val="000440AC"/>
    <w:rsid w:val="00044FF9"/>
    <w:rsid w:val="00050A06"/>
    <w:rsid w:val="0005323A"/>
    <w:rsid w:val="000541BB"/>
    <w:rsid w:val="00055131"/>
    <w:rsid w:val="000555D1"/>
    <w:rsid w:val="000611EC"/>
    <w:rsid w:val="00061FA2"/>
    <w:rsid w:val="000620EB"/>
    <w:rsid w:val="0006349B"/>
    <w:rsid w:val="000650B9"/>
    <w:rsid w:val="00065A2F"/>
    <w:rsid w:val="00067D88"/>
    <w:rsid w:val="00070C44"/>
    <w:rsid w:val="00071688"/>
    <w:rsid w:val="0007206B"/>
    <w:rsid w:val="00072819"/>
    <w:rsid w:val="00073BCE"/>
    <w:rsid w:val="00073BD5"/>
    <w:rsid w:val="000750E6"/>
    <w:rsid w:val="0007588B"/>
    <w:rsid w:val="00075CAF"/>
    <w:rsid w:val="00076EF7"/>
    <w:rsid w:val="00085D10"/>
    <w:rsid w:val="00086226"/>
    <w:rsid w:val="00087326"/>
    <w:rsid w:val="00087D5B"/>
    <w:rsid w:val="000902FD"/>
    <w:rsid w:val="0009088A"/>
    <w:rsid w:val="00096936"/>
    <w:rsid w:val="000A063C"/>
    <w:rsid w:val="000A2FF4"/>
    <w:rsid w:val="000A323B"/>
    <w:rsid w:val="000A4CE9"/>
    <w:rsid w:val="000A5212"/>
    <w:rsid w:val="000A6D02"/>
    <w:rsid w:val="000A7B17"/>
    <w:rsid w:val="000B061E"/>
    <w:rsid w:val="000B06E8"/>
    <w:rsid w:val="000B122A"/>
    <w:rsid w:val="000B2182"/>
    <w:rsid w:val="000B4BA1"/>
    <w:rsid w:val="000B561C"/>
    <w:rsid w:val="000B677C"/>
    <w:rsid w:val="000C17DB"/>
    <w:rsid w:val="000C1DBF"/>
    <w:rsid w:val="000C1F2F"/>
    <w:rsid w:val="000C2832"/>
    <w:rsid w:val="000C2B96"/>
    <w:rsid w:val="000C40D6"/>
    <w:rsid w:val="000C5BAE"/>
    <w:rsid w:val="000C5DE1"/>
    <w:rsid w:val="000C5EDF"/>
    <w:rsid w:val="000C5FE6"/>
    <w:rsid w:val="000C5FFD"/>
    <w:rsid w:val="000C726B"/>
    <w:rsid w:val="000C782A"/>
    <w:rsid w:val="000D0282"/>
    <w:rsid w:val="000D2BCB"/>
    <w:rsid w:val="000D537A"/>
    <w:rsid w:val="000D56A5"/>
    <w:rsid w:val="000D6E32"/>
    <w:rsid w:val="000E16CE"/>
    <w:rsid w:val="000E1A1E"/>
    <w:rsid w:val="000E2BE5"/>
    <w:rsid w:val="000E4808"/>
    <w:rsid w:val="000E5E70"/>
    <w:rsid w:val="000E6F1F"/>
    <w:rsid w:val="000E7AED"/>
    <w:rsid w:val="000F04D7"/>
    <w:rsid w:val="000F19FF"/>
    <w:rsid w:val="000F2ED2"/>
    <w:rsid w:val="000F4129"/>
    <w:rsid w:val="000F5BDB"/>
    <w:rsid w:val="000F60F6"/>
    <w:rsid w:val="000F7612"/>
    <w:rsid w:val="00100C5D"/>
    <w:rsid w:val="00100CD3"/>
    <w:rsid w:val="00100F97"/>
    <w:rsid w:val="001044D0"/>
    <w:rsid w:val="00104623"/>
    <w:rsid w:val="00106B25"/>
    <w:rsid w:val="00106CE4"/>
    <w:rsid w:val="00115C1C"/>
    <w:rsid w:val="0011603D"/>
    <w:rsid w:val="00120266"/>
    <w:rsid w:val="00121727"/>
    <w:rsid w:val="00122AFE"/>
    <w:rsid w:val="00125D51"/>
    <w:rsid w:val="001262A5"/>
    <w:rsid w:val="00126A02"/>
    <w:rsid w:val="00126F08"/>
    <w:rsid w:val="00130BF4"/>
    <w:rsid w:val="00132039"/>
    <w:rsid w:val="00132474"/>
    <w:rsid w:val="00133997"/>
    <w:rsid w:val="00133C2D"/>
    <w:rsid w:val="00137072"/>
    <w:rsid w:val="0014030C"/>
    <w:rsid w:val="00142CCB"/>
    <w:rsid w:val="001438F0"/>
    <w:rsid w:val="00144593"/>
    <w:rsid w:val="00145B8C"/>
    <w:rsid w:val="001467DE"/>
    <w:rsid w:val="00151FAF"/>
    <w:rsid w:val="00154EC1"/>
    <w:rsid w:val="001639D2"/>
    <w:rsid w:val="001652EA"/>
    <w:rsid w:val="00167552"/>
    <w:rsid w:val="001678F0"/>
    <w:rsid w:val="0017581A"/>
    <w:rsid w:val="001762C1"/>
    <w:rsid w:val="001766F5"/>
    <w:rsid w:val="00177D8F"/>
    <w:rsid w:val="00182223"/>
    <w:rsid w:val="0018412A"/>
    <w:rsid w:val="00184389"/>
    <w:rsid w:val="001864CF"/>
    <w:rsid w:val="001874E7"/>
    <w:rsid w:val="00190B67"/>
    <w:rsid w:val="0019157F"/>
    <w:rsid w:val="00191B4C"/>
    <w:rsid w:val="001938D3"/>
    <w:rsid w:val="00193A72"/>
    <w:rsid w:val="001949B2"/>
    <w:rsid w:val="00197959"/>
    <w:rsid w:val="00197F44"/>
    <w:rsid w:val="001A0447"/>
    <w:rsid w:val="001A21E0"/>
    <w:rsid w:val="001A248D"/>
    <w:rsid w:val="001B0D3A"/>
    <w:rsid w:val="001B1AA8"/>
    <w:rsid w:val="001B3628"/>
    <w:rsid w:val="001B5463"/>
    <w:rsid w:val="001B7412"/>
    <w:rsid w:val="001B7C46"/>
    <w:rsid w:val="001C0A4B"/>
    <w:rsid w:val="001C5FA0"/>
    <w:rsid w:val="001C6C28"/>
    <w:rsid w:val="001C6D38"/>
    <w:rsid w:val="001C7FDD"/>
    <w:rsid w:val="001D18F2"/>
    <w:rsid w:val="001D19CA"/>
    <w:rsid w:val="001D1CC5"/>
    <w:rsid w:val="001D1FE9"/>
    <w:rsid w:val="001D2A50"/>
    <w:rsid w:val="001D3E4B"/>
    <w:rsid w:val="001D4DC3"/>
    <w:rsid w:val="001E13B0"/>
    <w:rsid w:val="001E201A"/>
    <w:rsid w:val="001E3847"/>
    <w:rsid w:val="001E44D6"/>
    <w:rsid w:val="001E583F"/>
    <w:rsid w:val="001F1F9D"/>
    <w:rsid w:val="001F2294"/>
    <w:rsid w:val="001F2A43"/>
    <w:rsid w:val="001F2BF8"/>
    <w:rsid w:val="001F5C1B"/>
    <w:rsid w:val="001F5C89"/>
    <w:rsid w:val="001F682A"/>
    <w:rsid w:val="001F7DCA"/>
    <w:rsid w:val="001F7DE3"/>
    <w:rsid w:val="002005AA"/>
    <w:rsid w:val="00200788"/>
    <w:rsid w:val="002035EE"/>
    <w:rsid w:val="0020417E"/>
    <w:rsid w:val="00205427"/>
    <w:rsid w:val="00205D16"/>
    <w:rsid w:val="00210BBF"/>
    <w:rsid w:val="00211D49"/>
    <w:rsid w:val="00212030"/>
    <w:rsid w:val="00212364"/>
    <w:rsid w:val="00213542"/>
    <w:rsid w:val="00213560"/>
    <w:rsid w:val="002148E2"/>
    <w:rsid w:val="00214B6D"/>
    <w:rsid w:val="00214C17"/>
    <w:rsid w:val="00216367"/>
    <w:rsid w:val="00216BA7"/>
    <w:rsid w:val="00223B87"/>
    <w:rsid w:val="002255C5"/>
    <w:rsid w:val="0022568D"/>
    <w:rsid w:val="002257CB"/>
    <w:rsid w:val="00233D41"/>
    <w:rsid w:val="00234DC2"/>
    <w:rsid w:val="002363D6"/>
    <w:rsid w:val="00236C63"/>
    <w:rsid w:val="00237692"/>
    <w:rsid w:val="00237796"/>
    <w:rsid w:val="00241525"/>
    <w:rsid w:val="00243ED2"/>
    <w:rsid w:val="00246DAF"/>
    <w:rsid w:val="00247C9B"/>
    <w:rsid w:val="00252209"/>
    <w:rsid w:val="002535CB"/>
    <w:rsid w:val="0025673F"/>
    <w:rsid w:val="00256983"/>
    <w:rsid w:val="002570F0"/>
    <w:rsid w:val="00257D9B"/>
    <w:rsid w:val="002620FE"/>
    <w:rsid w:val="00264BDC"/>
    <w:rsid w:val="00265765"/>
    <w:rsid w:val="0026644E"/>
    <w:rsid w:val="00267D47"/>
    <w:rsid w:val="0027080C"/>
    <w:rsid w:val="0027097D"/>
    <w:rsid w:val="00271FF6"/>
    <w:rsid w:val="00272AAB"/>
    <w:rsid w:val="0027443B"/>
    <w:rsid w:val="00274AE7"/>
    <w:rsid w:val="0027538B"/>
    <w:rsid w:val="00276196"/>
    <w:rsid w:val="00283CA5"/>
    <w:rsid w:val="0028415E"/>
    <w:rsid w:val="00285A34"/>
    <w:rsid w:val="00286184"/>
    <w:rsid w:val="00286BC4"/>
    <w:rsid w:val="00291605"/>
    <w:rsid w:val="002925AB"/>
    <w:rsid w:val="002929F2"/>
    <w:rsid w:val="00292B25"/>
    <w:rsid w:val="002950A5"/>
    <w:rsid w:val="0029675E"/>
    <w:rsid w:val="00296D29"/>
    <w:rsid w:val="002A0CB2"/>
    <w:rsid w:val="002A2788"/>
    <w:rsid w:val="002A2922"/>
    <w:rsid w:val="002A3565"/>
    <w:rsid w:val="002A3CF3"/>
    <w:rsid w:val="002A4E4E"/>
    <w:rsid w:val="002A6894"/>
    <w:rsid w:val="002A6A1E"/>
    <w:rsid w:val="002A70BE"/>
    <w:rsid w:val="002A72CF"/>
    <w:rsid w:val="002A7448"/>
    <w:rsid w:val="002B0A6F"/>
    <w:rsid w:val="002B25E4"/>
    <w:rsid w:val="002B28AF"/>
    <w:rsid w:val="002B3B05"/>
    <w:rsid w:val="002B3D63"/>
    <w:rsid w:val="002B55E8"/>
    <w:rsid w:val="002C1680"/>
    <w:rsid w:val="002C188E"/>
    <w:rsid w:val="002C35F7"/>
    <w:rsid w:val="002C4CF6"/>
    <w:rsid w:val="002C537D"/>
    <w:rsid w:val="002C59DE"/>
    <w:rsid w:val="002C5CDE"/>
    <w:rsid w:val="002C619E"/>
    <w:rsid w:val="002C627F"/>
    <w:rsid w:val="002C7351"/>
    <w:rsid w:val="002D05FF"/>
    <w:rsid w:val="002D27F1"/>
    <w:rsid w:val="002D425A"/>
    <w:rsid w:val="002D4AD5"/>
    <w:rsid w:val="002D4CDA"/>
    <w:rsid w:val="002D5686"/>
    <w:rsid w:val="002D7D10"/>
    <w:rsid w:val="002E1152"/>
    <w:rsid w:val="002E2D02"/>
    <w:rsid w:val="002E598C"/>
    <w:rsid w:val="002E726C"/>
    <w:rsid w:val="002E76CA"/>
    <w:rsid w:val="002F15A8"/>
    <w:rsid w:val="002F17AC"/>
    <w:rsid w:val="002F57E6"/>
    <w:rsid w:val="002F78D3"/>
    <w:rsid w:val="00300013"/>
    <w:rsid w:val="00300AC7"/>
    <w:rsid w:val="00301199"/>
    <w:rsid w:val="00303090"/>
    <w:rsid w:val="00303433"/>
    <w:rsid w:val="00303906"/>
    <w:rsid w:val="00303C57"/>
    <w:rsid w:val="00304680"/>
    <w:rsid w:val="0030482E"/>
    <w:rsid w:val="00310300"/>
    <w:rsid w:val="00310651"/>
    <w:rsid w:val="00310812"/>
    <w:rsid w:val="00311FE5"/>
    <w:rsid w:val="003134CE"/>
    <w:rsid w:val="003146B1"/>
    <w:rsid w:val="003150A4"/>
    <w:rsid w:val="0031510C"/>
    <w:rsid w:val="00316A4B"/>
    <w:rsid w:val="00316B3A"/>
    <w:rsid w:val="00320A73"/>
    <w:rsid w:val="00320EF3"/>
    <w:rsid w:val="00321D01"/>
    <w:rsid w:val="00321F17"/>
    <w:rsid w:val="00322785"/>
    <w:rsid w:val="00322C93"/>
    <w:rsid w:val="00323B66"/>
    <w:rsid w:val="00323D13"/>
    <w:rsid w:val="003259B7"/>
    <w:rsid w:val="00325F12"/>
    <w:rsid w:val="00326093"/>
    <w:rsid w:val="0032648A"/>
    <w:rsid w:val="00330BA3"/>
    <w:rsid w:val="003324A8"/>
    <w:rsid w:val="0033556A"/>
    <w:rsid w:val="00337D31"/>
    <w:rsid w:val="0034006F"/>
    <w:rsid w:val="00340124"/>
    <w:rsid w:val="00341578"/>
    <w:rsid w:val="00343ED6"/>
    <w:rsid w:val="00345898"/>
    <w:rsid w:val="00350D56"/>
    <w:rsid w:val="00351B37"/>
    <w:rsid w:val="003538E0"/>
    <w:rsid w:val="00354D96"/>
    <w:rsid w:val="00357525"/>
    <w:rsid w:val="00361968"/>
    <w:rsid w:val="00362591"/>
    <w:rsid w:val="00363A18"/>
    <w:rsid w:val="00364925"/>
    <w:rsid w:val="00364979"/>
    <w:rsid w:val="003673A8"/>
    <w:rsid w:val="00372BA1"/>
    <w:rsid w:val="003744FF"/>
    <w:rsid w:val="003756C1"/>
    <w:rsid w:val="00375ADA"/>
    <w:rsid w:val="00375AE7"/>
    <w:rsid w:val="00376748"/>
    <w:rsid w:val="00376E23"/>
    <w:rsid w:val="003771E1"/>
    <w:rsid w:val="003775A0"/>
    <w:rsid w:val="00377EEF"/>
    <w:rsid w:val="00380F63"/>
    <w:rsid w:val="00380FE4"/>
    <w:rsid w:val="003823E3"/>
    <w:rsid w:val="003827C7"/>
    <w:rsid w:val="00384982"/>
    <w:rsid w:val="00387674"/>
    <w:rsid w:val="00391D4A"/>
    <w:rsid w:val="00393647"/>
    <w:rsid w:val="00395ACE"/>
    <w:rsid w:val="00396251"/>
    <w:rsid w:val="00396869"/>
    <w:rsid w:val="00396A35"/>
    <w:rsid w:val="00396BD3"/>
    <w:rsid w:val="003A0620"/>
    <w:rsid w:val="003A391B"/>
    <w:rsid w:val="003A45EA"/>
    <w:rsid w:val="003A6623"/>
    <w:rsid w:val="003B362D"/>
    <w:rsid w:val="003B5452"/>
    <w:rsid w:val="003B6CD7"/>
    <w:rsid w:val="003B7791"/>
    <w:rsid w:val="003C074A"/>
    <w:rsid w:val="003C3372"/>
    <w:rsid w:val="003C4222"/>
    <w:rsid w:val="003C4D8A"/>
    <w:rsid w:val="003C7CE3"/>
    <w:rsid w:val="003D095A"/>
    <w:rsid w:val="003D1996"/>
    <w:rsid w:val="003D3332"/>
    <w:rsid w:val="003D3F29"/>
    <w:rsid w:val="003D45A7"/>
    <w:rsid w:val="003D4605"/>
    <w:rsid w:val="003D46B8"/>
    <w:rsid w:val="003D4DC5"/>
    <w:rsid w:val="003D5CA7"/>
    <w:rsid w:val="003D630B"/>
    <w:rsid w:val="003E04EF"/>
    <w:rsid w:val="003E0C7F"/>
    <w:rsid w:val="003E2597"/>
    <w:rsid w:val="003E46DB"/>
    <w:rsid w:val="003E4D7E"/>
    <w:rsid w:val="003E5840"/>
    <w:rsid w:val="003E5F4F"/>
    <w:rsid w:val="003E6122"/>
    <w:rsid w:val="003E6E85"/>
    <w:rsid w:val="003F0634"/>
    <w:rsid w:val="003F0BD7"/>
    <w:rsid w:val="003F3E8D"/>
    <w:rsid w:val="003F4921"/>
    <w:rsid w:val="003F5246"/>
    <w:rsid w:val="003F6137"/>
    <w:rsid w:val="003F7088"/>
    <w:rsid w:val="003F79F0"/>
    <w:rsid w:val="0040116E"/>
    <w:rsid w:val="00401F9A"/>
    <w:rsid w:val="00402BC7"/>
    <w:rsid w:val="00404194"/>
    <w:rsid w:val="004052FF"/>
    <w:rsid w:val="00405547"/>
    <w:rsid w:val="00405CC4"/>
    <w:rsid w:val="00407BBF"/>
    <w:rsid w:val="0041021E"/>
    <w:rsid w:val="004108E2"/>
    <w:rsid w:val="00412250"/>
    <w:rsid w:val="00412C65"/>
    <w:rsid w:val="004145A3"/>
    <w:rsid w:val="0041486B"/>
    <w:rsid w:val="00414A80"/>
    <w:rsid w:val="004213F4"/>
    <w:rsid w:val="00421C1E"/>
    <w:rsid w:val="0042287F"/>
    <w:rsid w:val="00425C9F"/>
    <w:rsid w:val="00430345"/>
    <w:rsid w:val="0043163D"/>
    <w:rsid w:val="0043411A"/>
    <w:rsid w:val="004347E6"/>
    <w:rsid w:val="004366C7"/>
    <w:rsid w:val="0044023D"/>
    <w:rsid w:val="004445D1"/>
    <w:rsid w:val="00446BA8"/>
    <w:rsid w:val="00446E12"/>
    <w:rsid w:val="00450EE2"/>
    <w:rsid w:val="004520E2"/>
    <w:rsid w:val="004530CC"/>
    <w:rsid w:val="00456712"/>
    <w:rsid w:val="00462BBB"/>
    <w:rsid w:val="00463960"/>
    <w:rsid w:val="00470CE3"/>
    <w:rsid w:val="00470E7D"/>
    <w:rsid w:val="00471029"/>
    <w:rsid w:val="0047503A"/>
    <w:rsid w:val="00476015"/>
    <w:rsid w:val="00480FAC"/>
    <w:rsid w:val="00481325"/>
    <w:rsid w:val="00485543"/>
    <w:rsid w:val="00485722"/>
    <w:rsid w:val="00486B39"/>
    <w:rsid w:val="00490A4C"/>
    <w:rsid w:val="004924AD"/>
    <w:rsid w:val="00492FB5"/>
    <w:rsid w:val="00494EF6"/>
    <w:rsid w:val="00494FA4"/>
    <w:rsid w:val="004953C2"/>
    <w:rsid w:val="004960D4"/>
    <w:rsid w:val="004A009D"/>
    <w:rsid w:val="004A0926"/>
    <w:rsid w:val="004A62BB"/>
    <w:rsid w:val="004A6B5A"/>
    <w:rsid w:val="004B106F"/>
    <w:rsid w:val="004B28AF"/>
    <w:rsid w:val="004B2EA4"/>
    <w:rsid w:val="004B3196"/>
    <w:rsid w:val="004C3E92"/>
    <w:rsid w:val="004C4920"/>
    <w:rsid w:val="004C4949"/>
    <w:rsid w:val="004C5D43"/>
    <w:rsid w:val="004C5F30"/>
    <w:rsid w:val="004C5F32"/>
    <w:rsid w:val="004C6032"/>
    <w:rsid w:val="004C6312"/>
    <w:rsid w:val="004C7112"/>
    <w:rsid w:val="004C7EC7"/>
    <w:rsid w:val="004D162A"/>
    <w:rsid w:val="004D409F"/>
    <w:rsid w:val="004D532A"/>
    <w:rsid w:val="004D5E38"/>
    <w:rsid w:val="004D7837"/>
    <w:rsid w:val="004E10A2"/>
    <w:rsid w:val="004E3052"/>
    <w:rsid w:val="004E4F37"/>
    <w:rsid w:val="004E5992"/>
    <w:rsid w:val="004E61BC"/>
    <w:rsid w:val="004E637C"/>
    <w:rsid w:val="004F098F"/>
    <w:rsid w:val="004F09DB"/>
    <w:rsid w:val="004F37E2"/>
    <w:rsid w:val="004F37F3"/>
    <w:rsid w:val="004F38A3"/>
    <w:rsid w:val="004F57EC"/>
    <w:rsid w:val="004F5E98"/>
    <w:rsid w:val="004F7EA4"/>
    <w:rsid w:val="0050222E"/>
    <w:rsid w:val="005031A6"/>
    <w:rsid w:val="00506725"/>
    <w:rsid w:val="00506BE2"/>
    <w:rsid w:val="0051168E"/>
    <w:rsid w:val="00511BCF"/>
    <w:rsid w:val="00514132"/>
    <w:rsid w:val="00514B91"/>
    <w:rsid w:val="00515171"/>
    <w:rsid w:val="005163A3"/>
    <w:rsid w:val="00516659"/>
    <w:rsid w:val="0052058C"/>
    <w:rsid w:val="00520A09"/>
    <w:rsid w:val="00522D70"/>
    <w:rsid w:val="0052362C"/>
    <w:rsid w:val="00525394"/>
    <w:rsid w:val="00525BDA"/>
    <w:rsid w:val="005262CA"/>
    <w:rsid w:val="005266BA"/>
    <w:rsid w:val="0052774E"/>
    <w:rsid w:val="00527784"/>
    <w:rsid w:val="00530BB4"/>
    <w:rsid w:val="00530FB4"/>
    <w:rsid w:val="00532EC8"/>
    <w:rsid w:val="005339D5"/>
    <w:rsid w:val="00533A95"/>
    <w:rsid w:val="005352A3"/>
    <w:rsid w:val="00536B8E"/>
    <w:rsid w:val="00536C94"/>
    <w:rsid w:val="00536D86"/>
    <w:rsid w:val="005370AB"/>
    <w:rsid w:val="005372DB"/>
    <w:rsid w:val="00540C84"/>
    <w:rsid w:val="00541017"/>
    <w:rsid w:val="005432BB"/>
    <w:rsid w:val="00544423"/>
    <w:rsid w:val="00544D18"/>
    <w:rsid w:val="005472C1"/>
    <w:rsid w:val="00550530"/>
    <w:rsid w:val="00550743"/>
    <w:rsid w:val="005519F7"/>
    <w:rsid w:val="00551FA8"/>
    <w:rsid w:val="005537CA"/>
    <w:rsid w:val="0055591D"/>
    <w:rsid w:val="00556693"/>
    <w:rsid w:val="0055796B"/>
    <w:rsid w:val="00560F70"/>
    <w:rsid w:val="005613F1"/>
    <w:rsid w:val="005623AE"/>
    <w:rsid w:val="0056440D"/>
    <w:rsid w:val="0056527D"/>
    <w:rsid w:val="0056733F"/>
    <w:rsid w:val="0057216F"/>
    <w:rsid w:val="0057252F"/>
    <w:rsid w:val="00573492"/>
    <w:rsid w:val="0057367C"/>
    <w:rsid w:val="00574A7A"/>
    <w:rsid w:val="00574B15"/>
    <w:rsid w:val="00580554"/>
    <w:rsid w:val="00583538"/>
    <w:rsid w:val="00584A22"/>
    <w:rsid w:val="0058757F"/>
    <w:rsid w:val="00591D49"/>
    <w:rsid w:val="0059290B"/>
    <w:rsid w:val="00593151"/>
    <w:rsid w:val="00594317"/>
    <w:rsid w:val="005944DE"/>
    <w:rsid w:val="0059457F"/>
    <w:rsid w:val="00594BF1"/>
    <w:rsid w:val="00596458"/>
    <w:rsid w:val="0059793F"/>
    <w:rsid w:val="005A2233"/>
    <w:rsid w:val="005A2F0A"/>
    <w:rsid w:val="005A34F3"/>
    <w:rsid w:val="005A35CB"/>
    <w:rsid w:val="005A473B"/>
    <w:rsid w:val="005A5CEE"/>
    <w:rsid w:val="005A5EB4"/>
    <w:rsid w:val="005A5FD8"/>
    <w:rsid w:val="005A794B"/>
    <w:rsid w:val="005B30F0"/>
    <w:rsid w:val="005B61A6"/>
    <w:rsid w:val="005C02FB"/>
    <w:rsid w:val="005C088C"/>
    <w:rsid w:val="005C1475"/>
    <w:rsid w:val="005C2EBC"/>
    <w:rsid w:val="005C5249"/>
    <w:rsid w:val="005C5C6B"/>
    <w:rsid w:val="005C5DA8"/>
    <w:rsid w:val="005C5DB8"/>
    <w:rsid w:val="005C5FF9"/>
    <w:rsid w:val="005C6B7B"/>
    <w:rsid w:val="005C6D88"/>
    <w:rsid w:val="005C7B02"/>
    <w:rsid w:val="005D15C8"/>
    <w:rsid w:val="005D2984"/>
    <w:rsid w:val="005D2A3A"/>
    <w:rsid w:val="005D2F24"/>
    <w:rsid w:val="005D42E6"/>
    <w:rsid w:val="005D5D48"/>
    <w:rsid w:val="005D6011"/>
    <w:rsid w:val="005D6012"/>
    <w:rsid w:val="005D6379"/>
    <w:rsid w:val="005D691A"/>
    <w:rsid w:val="005E0051"/>
    <w:rsid w:val="005E2159"/>
    <w:rsid w:val="005E2C9D"/>
    <w:rsid w:val="005E4B81"/>
    <w:rsid w:val="005E4F2D"/>
    <w:rsid w:val="005E63DD"/>
    <w:rsid w:val="005E6818"/>
    <w:rsid w:val="005E6CFC"/>
    <w:rsid w:val="005E7C86"/>
    <w:rsid w:val="005E7FC2"/>
    <w:rsid w:val="005F5C71"/>
    <w:rsid w:val="005F613A"/>
    <w:rsid w:val="005F78DD"/>
    <w:rsid w:val="006004D6"/>
    <w:rsid w:val="00600655"/>
    <w:rsid w:val="0060076F"/>
    <w:rsid w:val="00601F1F"/>
    <w:rsid w:val="0060231D"/>
    <w:rsid w:val="006034F0"/>
    <w:rsid w:val="00603C35"/>
    <w:rsid w:val="0060406C"/>
    <w:rsid w:val="00604DE0"/>
    <w:rsid w:val="00606074"/>
    <w:rsid w:val="00610EEF"/>
    <w:rsid w:val="00612190"/>
    <w:rsid w:val="00620985"/>
    <w:rsid w:val="00621FE5"/>
    <w:rsid w:val="006227F5"/>
    <w:rsid w:val="00622CC8"/>
    <w:rsid w:val="00624107"/>
    <w:rsid w:val="00624240"/>
    <w:rsid w:val="00624870"/>
    <w:rsid w:val="0062493B"/>
    <w:rsid w:val="00625F16"/>
    <w:rsid w:val="0063014D"/>
    <w:rsid w:val="00630EA2"/>
    <w:rsid w:val="006312E7"/>
    <w:rsid w:val="0063248D"/>
    <w:rsid w:val="006324D1"/>
    <w:rsid w:val="006336C9"/>
    <w:rsid w:val="006351D8"/>
    <w:rsid w:val="00635674"/>
    <w:rsid w:val="006357A1"/>
    <w:rsid w:val="00635C7A"/>
    <w:rsid w:val="006418FD"/>
    <w:rsid w:val="00642789"/>
    <w:rsid w:val="00643760"/>
    <w:rsid w:val="00645FDE"/>
    <w:rsid w:val="00646899"/>
    <w:rsid w:val="006478C3"/>
    <w:rsid w:val="006507AD"/>
    <w:rsid w:val="0065543B"/>
    <w:rsid w:val="006574BA"/>
    <w:rsid w:val="006602AD"/>
    <w:rsid w:val="00660C12"/>
    <w:rsid w:val="00667635"/>
    <w:rsid w:val="00670FFE"/>
    <w:rsid w:val="00671464"/>
    <w:rsid w:val="0067171F"/>
    <w:rsid w:val="00671A73"/>
    <w:rsid w:val="00672977"/>
    <w:rsid w:val="00672A1A"/>
    <w:rsid w:val="00673A73"/>
    <w:rsid w:val="0067796A"/>
    <w:rsid w:val="00682124"/>
    <w:rsid w:val="00683747"/>
    <w:rsid w:val="00686B0C"/>
    <w:rsid w:val="006872D4"/>
    <w:rsid w:val="006874E8"/>
    <w:rsid w:val="006913C8"/>
    <w:rsid w:val="0069270D"/>
    <w:rsid w:val="00692AB8"/>
    <w:rsid w:val="00692BF8"/>
    <w:rsid w:val="006A12FD"/>
    <w:rsid w:val="006A4AA5"/>
    <w:rsid w:val="006A76A8"/>
    <w:rsid w:val="006A77F5"/>
    <w:rsid w:val="006B3229"/>
    <w:rsid w:val="006B4D0F"/>
    <w:rsid w:val="006C1974"/>
    <w:rsid w:val="006C1B5C"/>
    <w:rsid w:val="006C2CE0"/>
    <w:rsid w:val="006C30EA"/>
    <w:rsid w:val="006C4FDE"/>
    <w:rsid w:val="006C697F"/>
    <w:rsid w:val="006C7955"/>
    <w:rsid w:val="006D141E"/>
    <w:rsid w:val="006D4032"/>
    <w:rsid w:val="006D6F12"/>
    <w:rsid w:val="006D742A"/>
    <w:rsid w:val="006D7ADC"/>
    <w:rsid w:val="006D7ECD"/>
    <w:rsid w:val="006E0618"/>
    <w:rsid w:val="006E1D92"/>
    <w:rsid w:val="006E2F89"/>
    <w:rsid w:val="006E31E6"/>
    <w:rsid w:val="006E3A9D"/>
    <w:rsid w:val="006E5E45"/>
    <w:rsid w:val="006E654C"/>
    <w:rsid w:val="006E697E"/>
    <w:rsid w:val="006E7C79"/>
    <w:rsid w:val="006F04A5"/>
    <w:rsid w:val="006F289A"/>
    <w:rsid w:val="006F4B9A"/>
    <w:rsid w:val="006F62D9"/>
    <w:rsid w:val="006F7D45"/>
    <w:rsid w:val="00700861"/>
    <w:rsid w:val="00701480"/>
    <w:rsid w:val="0070166C"/>
    <w:rsid w:val="0070307D"/>
    <w:rsid w:val="00705300"/>
    <w:rsid w:val="0070583D"/>
    <w:rsid w:val="007063C1"/>
    <w:rsid w:val="00707820"/>
    <w:rsid w:val="00707EEC"/>
    <w:rsid w:val="0071020E"/>
    <w:rsid w:val="00712459"/>
    <w:rsid w:val="00713C46"/>
    <w:rsid w:val="00715469"/>
    <w:rsid w:val="00715F42"/>
    <w:rsid w:val="00716E82"/>
    <w:rsid w:val="00720858"/>
    <w:rsid w:val="00721CB2"/>
    <w:rsid w:val="00722FDE"/>
    <w:rsid w:val="00723A73"/>
    <w:rsid w:val="007271BB"/>
    <w:rsid w:val="00733FF3"/>
    <w:rsid w:val="0073620A"/>
    <w:rsid w:val="00737122"/>
    <w:rsid w:val="007448D7"/>
    <w:rsid w:val="00744C0F"/>
    <w:rsid w:val="007518CB"/>
    <w:rsid w:val="00754099"/>
    <w:rsid w:val="007541A5"/>
    <w:rsid w:val="007544A1"/>
    <w:rsid w:val="00754A62"/>
    <w:rsid w:val="00755682"/>
    <w:rsid w:val="007560C6"/>
    <w:rsid w:val="007573CD"/>
    <w:rsid w:val="00761219"/>
    <w:rsid w:val="007635D4"/>
    <w:rsid w:val="00763F5A"/>
    <w:rsid w:val="007657F9"/>
    <w:rsid w:val="0076589A"/>
    <w:rsid w:val="00766833"/>
    <w:rsid w:val="00767DC7"/>
    <w:rsid w:val="00771335"/>
    <w:rsid w:val="0077320D"/>
    <w:rsid w:val="00776EC8"/>
    <w:rsid w:val="00782B3D"/>
    <w:rsid w:val="00783E19"/>
    <w:rsid w:val="00785ADD"/>
    <w:rsid w:val="0078686B"/>
    <w:rsid w:val="007908ED"/>
    <w:rsid w:val="007928B2"/>
    <w:rsid w:val="00793EDC"/>
    <w:rsid w:val="0079524C"/>
    <w:rsid w:val="00795D47"/>
    <w:rsid w:val="007A2CA7"/>
    <w:rsid w:val="007A3495"/>
    <w:rsid w:val="007A4D6F"/>
    <w:rsid w:val="007A548A"/>
    <w:rsid w:val="007A600C"/>
    <w:rsid w:val="007A767D"/>
    <w:rsid w:val="007B04BB"/>
    <w:rsid w:val="007B2515"/>
    <w:rsid w:val="007B297A"/>
    <w:rsid w:val="007B4900"/>
    <w:rsid w:val="007B7A42"/>
    <w:rsid w:val="007C35D0"/>
    <w:rsid w:val="007C453B"/>
    <w:rsid w:val="007C4902"/>
    <w:rsid w:val="007C7B42"/>
    <w:rsid w:val="007D2B9D"/>
    <w:rsid w:val="007D3BB8"/>
    <w:rsid w:val="007D4C2A"/>
    <w:rsid w:val="007D5802"/>
    <w:rsid w:val="007D73DA"/>
    <w:rsid w:val="007E044B"/>
    <w:rsid w:val="007E2255"/>
    <w:rsid w:val="007E44D7"/>
    <w:rsid w:val="007E5580"/>
    <w:rsid w:val="007E55BC"/>
    <w:rsid w:val="007E60F6"/>
    <w:rsid w:val="007E62F6"/>
    <w:rsid w:val="007E680B"/>
    <w:rsid w:val="007F19F0"/>
    <w:rsid w:val="007F3E57"/>
    <w:rsid w:val="007F5D1C"/>
    <w:rsid w:val="007F6297"/>
    <w:rsid w:val="008018DE"/>
    <w:rsid w:val="00805CB1"/>
    <w:rsid w:val="00807EEC"/>
    <w:rsid w:val="00811732"/>
    <w:rsid w:val="00811E46"/>
    <w:rsid w:val="00812BE1"/>
    <w:rsid w:val="00813EB8"/>
    <w:rsid w:val="0081423A"/>
    <w:rsid w:val="00815014"/>
    <w:rsid w:val="008210AE"/>
    <w:rsid w:val="00821EC8"/>
    <w:rsid w:val="00824134"/>
    <w:rsid w:val="00824FAC"/>
    <w:rsid w:val="008306A7"/>
    <w:rsid w:val="00831C7C"/>
    <w:rsid w:val="008322F6"/>
    <w:rsid w:val="0083275F"/>
    <w:rsid w:val="00832D31"/>
    <w:rsid w:val="00833D48"/>
    <w:rsid w:val="00834118"/>
    <w:rsid w:val="00834290"/>
    <w:rsid w:val="00836B6E"/>
    <w:rsid w:val="00844158"/>
    <w:rsid w:val="00845174"/>
    <w:rsid w:val="008468AC"/>
    <w:rsid w:val="00847380"/>
    <w:rsid w:val="00847F2C"/>
    <w:rsid w:val="00847FDC"/>
    <w:rsid w:val="008527FA"/>
    <w:rsid w:val="008533ED"/>
    <w:rsid w:val="00853FCA"/>
    <w:rsid w:val="00855D48"/>
    <w:rsid w:val="00856174"/>
    <w:rsid w:val="00861045"/>
    <w:rsid w:val="008614F5"/>
    <w:rsid w:val="0086203C"/>
    <w:rsid w:val="00862570"/>
    <w:rsid w:val="00863AD5"/>
    <w:rsid w:val="00864706"/>
    <w:rsid w:val="00870AF5"/>
    <w:rsid w:val="008726A1"/>
    <w:rsid w:val="00873C66"/>
    <w:rsid w:val="00876348"/>
    <w:rsid w:val="00876F30"/>
    <w:rsid w:val="00876F32"/>
    <w:rsid w:val="00880C62"/>
    <w:rsid w:val="0088227A"/>
    <w:rsid w:val="008824C3"/>
    <w:rsid w:val="008833CB"/>
    <w:rsid w:val="0088575A"/>
    <w:rsid w:val="0088757B"/>
    <w:rsid w:val="008875B7"/>
    <w:rsid w:val="00887AB0"/>
    <w:rsid w:val="00887E88"/>
    <w:rsid w:val="008913CD"/>
    <w:rsid w:val="00893619"/>
    <w:rsid w:val="00893900"/>
    <w:rsid w:val="00893918"/>
    <w:rsid w:val="00895B2B"/>
    <w:rsid w:val="00895CA9"/>
    <w:rsid w:val="008A210E"/>
    <w:rsid w:val="008A5E4E"/>
    <w:rsid w:val="008B02FC"/>
    <w:rsid w:val="008B3247"/>
    <w:rsid w:val="008C007F"/>
    <w:rsid w:val="008C09E4"/>
    <w:rsid w:val="008C0B61"/>
    <w:rsid w:val="008C200C"/>
    <w:rsid w:val="008C3D3F"/>
    <w:rsid w:val="008C4284"/>
    <w:rsid w:val="008C5062"/>
    <w:rsid w:val="008D2769"/>
    <w:rsid w:val="008D31DE"/>
    <w:rsid w:val="008D329D"/>
    <w:rsid w:val="008D5468"/>
    <w:rsid w:val="008D5681"/>
    <w:rsid w:val="008D7CA2"/>
    <w:rsid w:val="008E064F"/>
    <w:rsid w:val="008E08A6"/>
    <w:rsid w:val="008E1EBE"/>
    <w:rsid w:val="008E27FE"/>
    <w:rsid w:val="008E37FA"/>
    <w:rsid w:val="008E4026"/>
    <w:rsid w:val="008E7C83"/>
    <w:rsid w:val="008F02C1"/>
    <w:rsid w:val="008F1299"/>
    <w:rsid w:val="008F3AD0"/>
    <w:rsid w:val="00900FFB"/>
    <w:rsid w:val="009012FA"/>
    <w:rsid w:val="009045C4"/>
    <w:rsid w:val="00904647"/>
    <w:rsid w:val="00905624"/>
    <w:rsid w:val="00905E61"/>
    <w:rsid w:val="0090609A"/>
    <w:rsid w:val="00911B6E"/>
    <w:rsid w:val="00911CC1"/>
    <w:rsid w:val="00915750"/>
    <w:rsid w:val="009160BE"/>
    <w:rsid w:val="00917EF1"/>
    <w:rsid w:val="00922308"/>
    <w:rsid w:val="00922333"/>
    <w:rsid w:val="009230CD"/>
    <w:rsid w:val="009259FB"/>
    <w:rsid w:val="00926685"/>
    <w:rsid w:val="0092682A"/>
    <w:rsid w:val="00926E19"/>
    <w:rsid w:val="009272E7"/>
    <w:rsid w:val="009276A6"/>
    <w:rsid w:val="0092793E"/>
    <w:rsid w:val="00931171"/>
    <w:rsid w:val="009351B7"/>
    <w:rsid w:val="009405D4"/>
    <w:rsid w:val="0094342E"/>
    <w:rsid w:val="009469A0"/>
    <w:rsid w:val="00946D90"/>
    <w:rsid w:val="00947687"/>
    <w:rsid w:val="00952D2D"/>
    <w:rsid w:val="00954FA1"/>
    <w:rsid w:val="009614C5"/>
    <w:rsid w:val="00961514"/>
    <w:rsid w:val="00962101"/>
    <w:rsid w:val="009631F6"/>
    <w:rsid w:val="00965376"/>
    <w:rsid w:val="00967799"/>
    <w:rsid w:val="00967930"/>
    <w:rsid w:val="00971C3F"/>
    <w:rsid w:val="00973862"/>
    <w:rsid w:val="0097402F"/>
    <w:rsid w:val="009758F2"/>
    <w:rsid w:val="009759C9"/>
    <w:rsid w:val="009765B6"/>
    <w:rsid w:val="00976675"/>
    <w:rsid w:val="00982AB6"/>
    <w:rsid w:val="0098302D"/>
    <w:rsid w:val="00983030"/>
    <w:rsid w:val="00983356"/>
    <w:rsid w:val="00984B0C"/>
    <w:rsid w:val="0098572A"/>
    <w:rsid w:val="00985E29"/>
    <w:rsid w:val="0098637E"/>
    <w:rsid w:val="00991448"/>
    <w:rsid w:val="00991775"/>
    <w:rsid w:val="00992BEC"/>
    <w:rsid w:val="00996512"/>
    <w:rsid w:val="00996E95"/>
    <w:rsid w:val="009A0252"/>
    <w:rsid w:val="009A0754"/>
    <w:rsid w:val="009A3E77"/>
    <w:rsid w:val="009B0459"/>
    <w:rsid w:val="009B179B"/>
    <w:rsid w:val="009B3B8F"/>
    <w:rsid w:val="009B4ACF"/>
    <w:rsid w:val="009B598A"/>
    <w:rsid w:val="009B6EA7"/>
    <w:rsid w:val="009B7708"/>
    <w:rsid w:val="009B7C0F"/>
    <w:rsid w:val="009C0FF5"/>
    <w:rsid w:val="009C1338"/>
    <w:rsid w:val="009C1EB7"/>
    <w:rsid w:val="009C552E"/>
    <w:rsid w:val="009C7027"/>
    <w:rsid w:val="009C779F"/>
    <w:rsid w:val="009D0827"/>
    <w:rsid w:val="009D1392"/>
    <w:rsid w:val="009D30C7"/>
    <w:rsid w:val="009D5A22"/>
    <w:rsid w:val="009D5EE5"/>
    <w:rsid w:val="009D68EB"/>
    <w:rsid w:val="009E2C50"/>
    <w:rsid w:val="009E652E"/>
    <w:rsid w:val="009F0FD8"/>
    <w:rsid w:val="009F2892"/>
    <w:rsid w:val="009F2F6E"/>
    <w:rsid w:val="009F6638"/>
    <w:rsid w:val="00A017A3"/>
    <w:rsid w:val="00A02409"/>
    <w:rsid w:val="00A03562"/>
    <w:rsid w:val="00A050D2"/>
    <w:rsid w:val="00A061E9"/>
    <w:rsid w:val="00A11BBD"/>
    <w:rsid w:val="00A1296E"/>
    <w:rsid w:val="00A13674"/>
    <w:rsid w:val="00A14A00"/>
    <w:rsid w:val="00A17F23"/>
    <w:rsid w:val="00A20B2C"/>
    <w:rsid w:val="00A2263F"/>
    <w:rsid w:val="00A22AF3"/>
    <w:rsid w:val="00A238B1"/>
    <w:rsid w:val="00A23E39"/>
    <w:rsid w:val="00A2594D"/>
    <w:rsid w:val="00A25EF9"/>
    <w:rsid w:val="00A27338"/>
    <w:rsid w:val="00A279A5"/>
    <w:rsid w:val="00A30A28"/>
    <w:rsid w:val="00A3454B"/>
    <w:rsid w:val="00A346F2"/>
    <w:rsid w:val="00A34F0E"/>
    <w:rsid w:val="00A40F2E"/>
    <w:rsid w:val="00A41B15"/>
    <w:rsid w:val="00A42E62"/>
    <w:rsid w:val="00A43E35"/>
    <w:rsid w:val="00A4464B"/>
    <w:rsid w:val="00A46B75"/>
    <w:rsid w:val="00A47735"/>
    <w:rsid w:val="00A500D2"/>
    <w:rsid w:val="00A50294"/>
    <w:rsid w:val="00A50B70"/>
    <w:rsid w:val="00A50E36"/>
    <w:rsid w:val="00A51405"/>
    <w:rsid w:val="00A51A41"/>
    <w:rsid w:val="00A52177"/>
    <w:rsid w:val="00A52DDB"/>
    <w:rsid w:val="00A60B0F"/>
    <w:rsid w:val="00A61942"/>
    <w:rsid w:val="00A633CF"/>
    <w:rsid w:val="00A66170"/>
    <w:rsid w:val="00A66613"/>
    <w:rsid w:val="00A67B72"/>
    <w:rsid w:val="00A73D13"/>
    <w:rsid w:val="00A74C1D"/>
    <w:rsid w:val="00A74DB8"/>
    <w:rsid w:val="00A7548E"/>
    <w:rsid w:val="00A768D9"/>
    <w:rsid w:val="00A77BCE"/>
    <w:rsid w:val="00A8288D"/>
    <w:rsid w:val="00A8321D"/>
    <w:rsid w:val="00A8398F"/>
    <w:rsid w:val="00A85AC9"/>
    <w:rsid w:val="00A8797F"/>
    <w:rsid w:val="00A90AEC"/>
    <w:rsid w:val="00A916FD"/>
    <w:rsid w:val="00A9317B"/>
    <w:rsid w:val="00A941C0"/>
    <w:rsid w:val="00A94265"/>
    <w:rsid w:val="00A95172"/>
    <w:rsid w:val="00A952B2"/>
    <w:rsid w:val="00A970C5"/>
    <w:rsid w:val="00AA018F"/>
    <w:rsid w:val="00AA075D"/>
    <w:rsid w:val="00AA1302"/>
    <w:rsid w:val="00AA2009"/>
    <w:rsid w:val="00AA37C9"/>
    <w:rsid w:val="00AA75B5"/>
    <w:rsid w:val="00AB11F8"/>
    <w:rsid w:val="00AB372C"/>
    <w:rsid w:val="00AB384B"/>
    <w:rsid w:val="00AB60AE"/>
    <w:rsid w:val="00AB7594"/>
    <w:rsid w:val="00AC1631"/>
    <w:rsid w:val="00AC1814"/>
    <w:rsid w:val="00AC30CC"/>
    <w:rsid w:val="00AC4AE6"/>
    <w:rsid w:val="00AD067E"/>
    <w:rsid w:val="00AD0D83"/>
    <w:rsid w:val="00AD134B"/>
    <w:rsid w:val="00AD1588"/>
    <w:rsid w:val="00AD55CE"/>
    <w:rsid w:val="00AD6808"/>
    <w:rsid w:val="00AD71F3"/>
    <w:rsid w:val="00AE15DD"/>
    <w:rsid w:val="00AE26F0"/>
    <w:rsid w:val="00AE5837"/>
    <w:rsid w:val="00AF0DA9"/>
    <w:rsid w:val="00AF4298"/>
    <w:rsid w:val="00AF487C"/>
    <w:rsid w:val="00AF4DB5"/>
    <w:rsid w:val="00AF5A05"/>
    <w:rsid w:val="00B00580"/>
    <w:rsid w:val="00B00F8F"/>
    <w:rsid w:val="00B01248"/>
    <w:rsid w:val="00B028BB"/>
    <w:rsid w:val="00B04681"/>
    <w:rsid w:val="00B060DA"/>
    <w:rsid w:val="00B0610E"/>
    <w:rsid w:val="00B064F4"/>
    <w:rsid w:val="00B06D6E"/>
    <w:rsid w:val="00B078DE"/>
    <w:rsid w:val="00B13826"/>
    <w:rsid w:val="00B139C7"/>
    <w:rsid w:val="00B13B74"/>
    <w:rsid w:val="00B15E15"/>
    <w:rsid w:val="00B21233"/>
    <w:rsid w:val="00B21C0A"/>
    <w:rsid w:val="00B233C0"/>
    <w:rsid w:val="00B23F95"/>
    <w:rsid w:val="00B24FB4"/>
    <w:rsid w:val="00B271E9"/>
    <w:rsid w:val="00B324BA"/>
    <w:rsid w:val="00B32570"/>
    <w:rsid w:val="00B34C8F"/>
    <w:rsid w:val="00B35DBE"/>
    <w:rsid w:val="00B361E3"/>
    <w:rsid w:val="00B40E44"/>
    <w:rsid w:val="00B50454"/>
    <w:rsid w:val="00B51E77"/>
    <w:rsid w:val="00B52EC1"/>
    <w:rsid w:val="00B5320F"/>
    <w:rsid w:val="00B541D1"/>
    <w:rsid w:val="00B54EDC"/>
    <w:rsid w:val="00B54F13"/>
    <w:rsid w:val="00B550B9"/>
    <w:rsid w:val="00B57DC8"/>
    <w:rsid w:val="00B60514"/>
    <w:rsid w:val="00B6129C"/>
    <w:rsid w:val="00B62512"/>
    <w:rsid w:val="00B637F3"/>
    <w:rsid w:val="00B641A0"/>
    <w:rsid w:val="00B65EDF"/>
    <w:rsid w:val="00B7088A"/>
    <w:rsid w:val="00B7162F"/>
    <w:rsid w:val="00B72531"/>
    <w:rsid w:val="00B749B9"/>
    <w:rsid w:val="00B824C6"/>
    <w:rsid w:val="00B83656"/>
    <w:rsid w:val="00B836B9"/>
    <w:rsid w:val="00B85FED"/>
    <w:rsid w:val="00B86450"/>
    <w:rsid w:val="00B903A0"/>
    <w:rsid w:val="00B90C47"/>
    <w:rsid w:val="00B91ABA"/>
    <w:rsid w:val="00B921C3"/>
    <w:rsid w:val="00B9255E"/>
    <w:rsid w:val="00B92E39"/>
    <w:rsid w:val="00B93A6E"/>
    <w:rsid w:val="00B941B7"/>
    <w:rsid w:val="00B943ED"/>
    <w:rsid w:val="00B96C1D"/>
    <w:rsid w:val="00BA0373"/>
    <w:rsid w:val="00BA14AC"/>
    <w:rsid w:val="00BA1A47"/>
    <w:rsid w:val="00BA1AED"/>
    <w:rsid w:val="00BA41E7"/>
    <w:rsid w:val="00BA548F"/>
    <w:rsid w:val="00BA5505"/>
    <w:rsid w:val="00BA7323"/>
    <w:rsid w:val="00BB1DE7"/>
    <w:rsid w:val="00BB279E"/>
    <w:rsid w:val="00BB2F36"/>
    <w:rsid w:val="00BB3DF6"/>
    <w:rsid w:val="00BB3F86"/>
    <w:rsid w:val="00BB5C60"/>
    <w:rsid w:val="00BB5F6F"/>
    <w:rsid w:val="00BB7812"/>
    <w:rsid w:val="00BC0541"/>
    <w:rsid w:val="00BC077A"/>
    <w:rsid w:val="00BC2E34"/>
    <w:rsid w:val="00BC31BE"/>
    <w:rsid w:val="00BC34F2"/>
    <w:rsid w:val="00BC3AA5"/>
    <w:rsid w:val="00BC4497"/>
    <w:rsid w:val="00BC581D"/>
    <w:rsid w:val="00BC65A5"/>
    <w:rsid w:val="00BC6ECD"/>
    <w:rsid w:val="00BD07BE"/>
    <w:rsid w:val="00BD1388"/>
    <w:rsid w:val="00BD18A6"/>
    <w:rsid w:val="00BD1ABA"/>
    <w:rsid w:val="00BD2FBD"/>
    <w:rsid w:val="00BD5BAA"/>
    <w:rsid w:val="00BD5C9A"/>
    <w:rsid w:val="00BD6134"/>
    <w:rsid w:val="00BD7CAA"/>
    <w:rsid w:val="00BD7D47"/>
    <w:rsid w:val="00BD7F08"/>
    <w:rsid w:val="00BE045C"/>
    <w:rsid w:val="00BE1162"/>
    <w:rsid w:val="00BE17BA"/>
    <w:rsid w:val="00BE2252"/>
    <w:rsid w:val="00BE6D67"/>
    <w:rsid w:val="00BE6E2F"/>
    <w:rsid w:val="00BF0CCB"/>
    <w:rsid w:val="00BF1565"/>
    <w:rsid w:val="00BF182B"/>
    <w:rsid w:val="00BF1D8C"/>
    <w:rsid w:val="00BF2DFF"/>
    <w:rsid w:val="00BF40E4"/>
    <w:rsid w:val="00BF53E0"/>
    <w:rsid w:val="00BF68A8"/>
    <w:rsid w:val="00BF7FAC"/>
    <w:rsid w:val="00C014F1"/>
    <w:rsid w:val="00C01A5A"/>
    <w:rsid w:val="00C02839"/>
    <w:rsid w:val="00C0396B"/>
    <w:rsid w:val="00C03EC9"/>
    <w:rsid w:val="00C04795"/>
    <w:rsid w:val="00C05AE0"/>
    <w:rsid w:val="00C06D6B"/>
    <w:rsid w:val="00C10512"/>
    <w:rsid w:val="00C10C91"/>
    <w:rsid w:val="00C11D52"/>
    <w:rsid w:val="00C13987"/>
    <w:rsid w:val="00C160D8"/>
    <w:rsid w:val="00C17C63"/>
    <w:rsid w:val="00C200B3"/>
    <w:rsid w:val="00C22887"/>
    <w:rsid w:val="00C2325C"/>
    <w:rsid w:val="00C2630D"/>
    <w:rsid w:val="00C33BB1"/>
    <w:rsid w:val="00C34263"/>
    <w:rsid w:val="00C34E23"/>
    <w:rsid w:val="00C35909"/>
    <w:rsid w:val="00C35C09"/>
    <w:rsid w:val="00C3698F"/>
    <w:rsid w:val="00C40978"/>
    <w:rsid w:val="00C409CA"/>
    <w:rsid w:val="00C429C3"/>
    <w:rsid w:val="00C43A5C"/>
    <w:rsid w:val="00C43E6E"/>
    <w:rsid w:val="00C44C03"/>
    <w:rsid w:val="00C459A0"/>
    <w:rsid w:val="00C507BB"/>
    <w:rsid w:val="00C51AE6"/>
    <w:rsid w:val="00C53CB1"/>
    <w:rsid w:val="00C54FB3"/>
    <w:rsid w:val="00C560A9"/>
    <w:rsid w:val="00C56448"/>
    <w:rsid w:val="00C56513"/>
    <w:rsid w:val="00C56558"/>
    <w:rsid w:val="00C577CB"/>
    <w:rsid w:val="00C603AE"/>
    <w:rsid w:val="00C61044"/>
    <w:rsid w:val="00C653D6"/>
    <w:rsid w:val="00C70179"/>
    <w:rsid w:val="00C70459"/>
    <w:rsid w:val="00C71916"/>
    <w:rsid w:val="00C71D94"/>
    <w:rsid w:val="00C723B5"/>
    <w:rsid w:val="00C72737"/>
    <w:rsid w:val="00C729BC"/>
    <w:rsid w:val="00C72E7F"/>
    <w:rsid w:val="00C73BDA"/>
    <w:rsid w:val="00C74111"/>
    <w:rsid w:val="00C74883"/>
    <w:rsid w:val="00C74BDC"/>
    <w:rsid w:val="00C74D52"/>
    <w:rsid w:val="00C74DEE"/>
    <w:rsid w:val="00C764CF"/>
    <w:rsid w:val="00C77BAB"/>
    <w:rsid w:val="00C81D2A"/>
    <w:rsid w:val="00C82A57"/>
    <w:rsid w:val="00C83039"/>
    <w:rsid w:val="00C86785"/>
    <w:rsid w:val="00C87498"/>
    <w:rsid w:val="00C90359"/>
    <w:rsid w:val="00C9182B"/>
    <w:rsid w:val="00C94704"/>
    <w:rsid w:val="00C957B5"/>
    <w:rsid w:val="00C9793F"/>
    <w:rsid w:val="00CA042A"/>
    <w:rsid w:val="00CA1260"/>
    <w:rsid w:val="00CA2306"/>
    <w:rsid w:val="00CA4C65"/>
    <w:rsid w:val="00CA5EFF"/>
    <w:rsid w:val="00CA7F34"/>
    <w:rsid w:val="00CB0847"/>
    <w:rsid w:val="00CB1BC1"/>
    <w:rsid w:val="00CB213A"/>
    <w:rsid w:val="00CB3D05"/>
    <w:rsid w:val="00CB449F"/>
    <w:rsid w:val="00CB4EAD"/>
    <w:rsid w:val="00CB7144"/>
    <w:rsid w:val="00CB7513"/>
    <w:rsid w:val="00CC0085"/>
    <w:rsid w:val="00CC13F1"/>
    <w:rsid w:val="00CC1F79"/>
    <w:rsid w:val="00CC22F2"/>
    <w:rsid w:val="00CC233A"/>
    <w:rsid w:val="00CC5690"/>
    <w:rsid w:val="00CC685E"/>
    <w:rsid w:val="00CC6EF2"/>
    <w:rsid w:val="00CC739C"/>
    <w:rsid w:val="00CC770F"/>
    <w:rsid w:val="00CD0261"/>
    <w:rsid w:val="00CD07F8"/>
    <w:rsid w:val="00CD1126"/>
    <w:rsid w:val="00CD3458"/>
    <w:rsid w:val="00CD4110"/>
    <w:rsid w:val="00CD6824"/>
    <w:rsid w:val="00CE0554"/>
    <w:rsid w:val="00CE1F1D"/>
    <w:rsid w:val="00CE219C"/>
    <w:rsid w:val="00CE5BD7"/>
    <w:rsid w:val="00CF1103"/>
    <w:rsid w:val="00CF152F"/>
    <w:rsid w:val="00CF3C31"/>
    <w:rsid w:val="00CF750A"/>
    <w:rsid w:val="00D0032F"/>
    <w:rsid w:val="00D02953"/>
    <w:rsid w:val="00D03AC5"/>
    <w:rsid w:val="00D04F08"/>
    <w:rsid w:val="00D05812"/>
    <w:rsid w:val="00D07F1E"/>
    <w:rsid w:val="00D103E9"/>
    <w:rsid w:val="00D1339E"/>
    <w:rsid w:val="00D159EA"/>
    <w:rsid w:val="00D172B8"/>
    <w:rsid w:val="00D207B6"/>
    <w:rsid w:val="00D22A2B"/>
    <w:rsid w:val="00D2372F"/>
    <w:rsid w:val="00D248C1"/>
    <w:rsid w:val="00D24D2B"/>
    <w:rsid w:val="00D31CED"/>
    <w:rsid w:val="00D32055"/>
    <w:rsid w:val="00D32176"/>
    <w:rsid w:val="00D333E4"/>
    <w:rsid w:val="00D33725"/>
    <w:rsid w:val="00D33BAE"/>
    <w:rsid w:val="00D33D91"/>
    <w:rsid w:val="00D34417"/>
    <w:rsid w:val="00D36A9F"/>
    <w:rsid w:val="00D36AED"/>
    <w:rsid w:val="00D36C0F"/>
    <w:rsid w:val="00D36C21"/>
    <w:rsid w:val="00D411B5"/>
    <w:rsid w:val="00D41A86"/>
    <w:rsid w:val="00D45F38"/>
    <w:rsid w:val="00D474B7"/>
    <w:rsid w:val="00D53DD5"/>
    <w:rsid w:val="00D556DB"/>
    <w:rsid w:val="00D5758B"/>
    <w:rsid w:val="00D61069"/>
    <w:rsid w:val="00D61283"/>
    <w:rsid w:val="00D61D5D"/>
    <w:rsid w:val="00D6485F"/>
    <w:rsid w:val="00D649A5"/>
    <w:rsid w:val="00D64F1F"/>
    <w:rsid w:val="00D7095E"/>
    <w:rsid w:val="00D713DF"/>
    <w:rsid w:val="00D7261A"/>
    <w:rsid w:val="00D72B58"/>
    <w:rsid w:val="00D74639"/>
    <w:rsid w:val="00D755FF"/>
    <w:rsid w:val="00D75681"/>
    <w:rsid w:val="00D75707"/>
    <w:rsid w:val="00D76C09"/>
    <w:rsid w:val="00D77926"/>
    <w:rsid w:val="00D81B59"/>
    <w:rsid w:val="00D8379E"/>
    <w:rsid w:val="00D84801"/>
    <w:rsid w:val="00D84A7B"/>
    <w:rsid w:val="00D85AA2"/>
    <w:rsid w:val="00D861AE"/>
    <w:rsid w:val="00D86CE8"/>
    <w:rsid w:val="00D876EC"/>
    <w:rsid w:val="00D912E4"/>
    <w:rsid w:val="00D914E2"/>
    <w:rsid w:val="00D927EF"/>
    <w:rsid w:val="00D93756"/>
    <w:rsid w:val="00D9463F"/>
    <w:rsid w:val="00D9690E"/>
    <w:rsid w:val="00D96A40"/>
    <w:rsid w:val="00D97A3B"/>
    <w:rsid w:val="00D97A68"/>
    <w:rsid w:val="00DA06EE"/>
    <w:rsid w:val="00DA21FA"/>
    <w:rsid w:val="00DA4D0D"/>
    <w:rsid w:val="00DA51EF"/>
    <w:rsid w:val="00DA79E9"/>
    <w:rsid w:val="00DB04B5"/>
    <w:rsid w:val="00DB093D"/>
    <w:rsid w:val="00DB1405"/>
    <w:rsid w:val="00DB1BE7"/>
    <w:rsid w:val="00DB2997"/>
    <w:rsid w:val="00DB32AA"/>
    <w:rsid w:val="00DB364B"/>
    <w:rsid w:val="00DB64D3"/>
    <w:rsid w:val="00DB7635"/>
    <w:rsid w:val="00DB76EC"/>
    <w:rsid w:val="00DB773E"/>
    <w:rsid w:val="00DC08CC"/>
    <w:rsid w:val="00DC2C1B"/>
    <w:rsid w:val="00DC4D9D"/>
    <w:rsid w:val="00DD207D"/>
    <w:rsid w:val="00DD24BA"/>
    <w:rsid w:val="00DD3F32"/>
    <w:rsid w:val="00DD452B"/>
    <w:rsid w:val="00DD4A7C"/>
    <w:rsid w:val="00DD596A"/>
    <w:rsid w:val="00DD5FF2"/>
    <w:rsid w:val="00DE1092"/>
    <w:rsid w:val="00DE1C68"/>
    <w:rsid w:val="00DE2559"/>
    <w:rsid w:val="00DE2E54"/>
    <w:rsid w:val="00DE4088"/>
    <w:rsid w:val="00DE500C"/>
    <w:rsid w:val="00DE6E48"/>
    <w:rsid w:val="00DE7906"/>
    <w:rsid w:val="00DF42E2"/>
    <w:rsid w:val="00DF4D6E"/>
    <w:rsid w:val="00DF561A"/>
    <w:rsid w:val="00DF58F1"/>
    <w:rsid w:val="00E02DF1"/>
    <w:rsid w:val="00E0327E"/>
    <w:rsid w:val="00E056A5"/>
    <w:rsid w:val="00E075FA"/>
    <w:rsid w:val="00E109C5"/>
    <w:rsid w:val="00E13388"/>
    <w:rsid w:val="00E1401A"/>
    <w:rsid w:val="00E20084"/>
    <w:rsid w:val="00E20241"/>
    <w:rsid w:val="00E21AF8"/>
    <w:rsid w:val="00E241E0"/>
    <w:rsid w:val="00E244DB"/>
    <w:rsid w:val="00E25B1F"/>
    <w:rsid w:val="00E26660"/>
    <w:rsid w:val="00E2770E"/>
    <w:rsid w:val="00E300C4"/>
    <w:rsid w:val="00E303CB"/>
    <w:rsid w:val="00E30860"/>
    <w:rsid w:val="00E30EF9"/>
    <w:rsid w:val="00E31AA1"/>
    <w:rsid w:val="00E32128"/>
    <w:rsid w:val="00E3491B"/>
    <w:rsid w:val="00E36170"/>
    <w:rsid w:val="00E370AD"/>
    <w:rsid w:val="00E41A88"/>
    <w:rsid w:val="00E41DCF"/>
    <w:rsid w:val="00E4560C"/>
    <w:rsid w:val="00E4798D"/>
    <w:rsid w:val="00E47EB9"/>
    <w:rsid w:val="00E52846"/>
    <w:rsid w:val="00E52E5E"/>
    <w:rsid w:val="00E54ABD"/>
    <w:rsid w:val="00E54AE6"/>
    <w:rsid w:val="00E54DA4"/>
    <w:rsid w:val="00E575C7"/>
    <w:rsid w:val="00E611EE"/>
    <w:rsid w:val="00E6143D"/>
    <w:rsid w:val="00E619EB"/>
    <w:rsid w:val="00E61B50"/>
    <w:rsid w:val="00E62537"/>
    <w:rsid w:val="00E639CC"/>
    <w:rsid w:val="00E63DA8"/>
    <w:rsid w:val="00E64969"/>
    <w:rsid w:val="00E662FA"/>
    <w:rsid w:val="00E664CA"/>
    <w:rsid w:val="00E66759"/>
    <w:rsid w:val="00E66BE5"/>
    <w:rsid w:val="00E67ABF"/>
    <w:rsid w:val="00E707B0"/>
    <w:rsid w:val="00E7088C"/>
    <w:rsid w:val="00E70B35"/>
    <w:rsid w:val="00E724F1"/>
    <w:rsid w:val="00E727E6"/>
    <w:rsid w:val="00E72C76"/>
    <w:rsid w:val="00E74006"/>
    <w:rsid w:val="00E74916"/>
    <w:rsid w:val="00E75873"/>
    <w:rsid w:val="00E77081"/>
    <w:rsid w:val="00E80354"/>
    <w:rsid w:val="00E8574F"/>
    <w:rsid w:val="00E90054"/>
    <w:rsid w:val="00E9034F"/>
    <w:rsid w:val="00E90FCB"/>
    <w:rsid w:val="00E917CA"/>
    <w:rsid w:val="00E91E61"/>
    <w:rsid w:val="00E92183"/>
    <w:rsid w:val="00E93128"/>
    <w:rsid w:val="00E9396E"/>
    <w:rsid w:val="00E94B21"/>
    <w:rsid w:val="00E956AC"/>
    <w:rsid w:val="00E97182"/>
    <w:rsid w:val="00EA1E43"/>
    <w:rsid w:val="00EA42AA"/>
    <w:rsid w:val="00EA44B5"/>
    <w:rsid w:val="00EA693B"/>
    <w:rsid w:val="00EA7E40"/>
    <w:rsid w:val="00EB04F5"/>
    <w:rsid w:val="00EB2893"/>
    <w:rsid w:val="00EB6A87"/>
    <w:rsid w:val="00EC0F7E"/>
    <w:rsid w:val="00EC124A"/>
    <w:rsid w:val="00EC1528"/>
    <w:rsid w:val="00EC33F5"/>
    <w:rsid w:val="00EC3CB6"/>
    <w:rsid w:val="00EC5983"/>
    <w:rsid w:val="00EC667A"/>
    <w:rsid w:val="00ED26EE"/>
    <w:rsid w:val="00ED301D"/>
    <w:rsid w:val="00ED4737"/>
    <w:rsid w:val="00ED4ED2"/>
    <w:rsid w:val="00ED712E"/>
    <w:rsid w:val="00ED7877"/>
    <w:rsid w:val="00EE1984"/>
    <w:rsid w:val="00EE3066"/>
    <w:rsid w:val="00EE37B1"/>
    <w:rsid w:val="00EE450F"/>
    <w:rsid w:val="00EE4798"/>
    <w:rsid w:val="00EE752B"/>
    <w:rsid w:val="00EE77F8"/>
    <w:rsid w:val="00EF0677"/>
    <w:rsid w:val="00EF19E1"/>
    <w:rsid w:val="00EF26BC"/>
    <w:rsid w:val="00EF2B53"/>
    <w:rsid w:val="00EF2C7C"/>
    <w:rsid w:val="00EF40A3"/>
    <w:rsid w:val="00EF540B"/>
    <w:rsid w:val="00EF5533"/>
    <w:rsid w:val="00EF6AD4"/>
    <w:rsid w:val="00EF7BAA"/>
    <w:rsid w:val="00F008C4"/>
    <w:rsid w:val="00F03EA5"/>
    <w:rsid w:val="00F04541"/>
    <w:rsid w:val="00F058DD"/>
    <w:rsid w:val="00F05AE7"/>
    <w:rsid w:val="00F06BA1"/>
    <w:rsid w:val="00F11E45"/>
    <w:rsid w:val="00F11EFB"/>
    <w:rsid w:val="00F140CC"/>
    <w:rsid w:val="00F14570"/>
    <w:rsid w:val="00F14A52"/>
    <w:rsid w:val="00F1548F"/>
    <w:rsid w:val="00F16F5E"/>
    <w:rsid w:val="00F17F86"/>
    <w:rsid w:val="00F228E8"/>
    <w:rsid w:val="00F2395D"/>
    <w:rsid w:val="00F26B25"/>
    <w:rsid w:val="00F2727E"/>
    <w:rsid w:val="00F339C5"/>
    <w:rsid w:val="00F33B58"/>
    <w:rsid w:val="00F34850"/>
    <w:rsid w:val="00F377E2"/>
    <w:rsid w:val="00F406CD"/>
    <w:rsid w:val="00F42B6B"/>
    <w:rsid w:val="00F43318"/>
    <w:rsid w:val="00F433D8"/>
    <w:rsid w:val="00F43A17"/>
    <w:rsid w:val="00F43D57"/>
    <w:rsid w:val="00F45E64"/>
    <w:rsid w:val="00F46EC7"/>
    <w:rsid w:val="00F51850"/>
    <w:rsid w:val="00F52C3D"/>
    <w:rsid w:val="00F54F4D"/>
    <w:rsid w:val="00F60ACE"/>
    <w:rsid w:val="00F614D8"/>
    <w:rsid w:val="00F61BA7"/>
    <w:rsid w:val="00F63120"/>
    <w:rsid w:val="00F63CEE"/>
    <w:rsid w:val="00F642C2"/>
    <w:rsid w:val="00F653EA"/>
    <w:rsid w:val="00F65818"/>
    <w:rsid w:val="00F675C3"/>
    <w:rsid w:val="00F716D3"/>
    <w:rsid w:val="00F7316E"/>
    <w:rsid w:val="00F839F3"/>
    <w:rsid w:val="00F8417B"/>
    <w:rsid w:val="00F841D7"/>
    <w:rsid w:val="00F859C3"/>
    <w:rsid w:val="00F85B2F"/>
    <w:rsid w:val="00F86680"/>
    <w:rsid w:val="00F86A15"/>
    <w:rsid w:val="00F8729F"/>
    <w:rsid w:val="00F91187"/>
    <w:rsid w:val="00F91BC3"/>
    <w:rsid w:val="00F91E19"/>
    <w:rsid w:val="00F93AE5"/>
    <w:rsid w:val="00F93DD3"/>
    <w:rsid w:val="00F9649F"/>
    <w:rsid w:val="00F96D0C"/>
    <w:rsid w:val="00F97AA0"/>
    <w:rsid w:val="00FA2468"/>
    <w:rsid w:val="00FA4595"/>
    <w:rsid w:val="00FB4205"/>
    <w:rsid w:val="00FB4B02"/>
    <w:rsid w:val="00FB51C7"/>
    <w:rsid w:val="00FB73B6"/>
    <w:rsid w:val="00FB797D"/>
    <w:rsid w:val="00FB7F35"/>
    <w:rsid w:val="00FC0E23"/>
    <w:rsid w:val="00FC2A74"/>
    <w:rsid w:val="00FC4573"/>
    <w:rsid w:val="00FC4C7A"/>
    <w:rsid w:val="00FC50A4"/>
    <w:rsid w:val="00FC5F77"/>
    <w:rsid w:val="00FC6E68"/>
    <w:rsid w:val="00FC780D"/>
    <w:rsid w:val="00FD0E50"/>
    <w:rsid w:val="00FD1079"/>
    <w:rsid w:val="00FD3A4E"/>
    <w:rsid w:val="00FD72FF"/>
    <w:rsid w:val="00FE18DF"/>
    <w:rsid w:val="00FE2237"/>
    <w:rsid w:val="00FE25D9"/>
    <w:rsid w:val="00FE4BF5"/>
    <w:rsid w:val="00FE4D71"/>
    <w:rsid w:val="00FE7017"/>
    <w:rsid w:val="00FE7A6F"/>
    <w:rsid w:val="00FF0FDE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E44D7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Nagwek1Znak">
    <w:name w:val="Nagłówek 1 Znak"/>
    <w:basedOn w:val="Domylnaczcionkaakapitu"/>
    <w:link w:val="Nagwek1"/>
    <w:rsid w:val="007E44D7"/>
    <w:rPr>
      <w:sz w:val="24"/>
      <w:lang w:eastAsia="ar-SA"/>
    </w:rPr>
  </w:style>
  <w:style w:type="numbering" w:customStyle="1" w:styleId="Zaimportowanystyl1">
    <w:name w:val="Zaimportowany styl 1"/>
    <w:rsid w:val="001B3628"/>
    <w:pPr>
      <w:numPr>
        <w:numId w:val="34"/>
      </w:numPr>
    </w:pPr>
  </w:style>
  <w:style w:type="numbering" w:customStyle="1" w:styleId="Kreski">
    <w:name w:val="Kreski"/>
    <w:rsid w:val="001B3628"/>
    <w:pPr>
      <w:numPr>
        <w:numId w:val="37"/>
      </w:numPr>
    </w:pPr>
  </w:style>
  <w:style w:type="paragraph" w:customStyle="1" w:styleId="Default">
    <w:name w:val="Default"/>
    <w:rsid w:val="00320A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ind w:firstLine="284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284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firstLine="284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972"/>
      </w:tabs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2">
    <w:name w:val="WW8Num1z2"/>
    <w:rPr>
      <w:rFonts w:ascii="Times New Roman" w:hAnsi="Times New Roman" w:cs="Times New Roman"/>
      <w:i/>
      <w:sz w:val="24"/>
    </w:rPr>
  </w:style>
  <w:style w:type="character" w:customStyle="1" w:styleId="WW8Num2z0">
    <w:name w:val="WW8Num2z0"/>
    <w:rPr>
      <w:rFonts w:ascii="Times New Roman" w:hAnsi="Times New Roman"/>
      <w:b/>
      <w:i w:val="0"/>
      <w:sz w:val="18"/>
    </w:rPr>
  </w:style>
  <w:style w:type="character" w:customStyle="1" w:styleId="WW8Num3z2">
    <w:name w:val="WW8Num3z2"/>
    <w:rPr>
      <w:rFonts w:ascii="Times New Roman" w:hAnsi="Times New Roman" w:cs="Times New Roman"/>
      <w:i/>
      <w:sz w:val="24"/>
    </w:rPr>
  </w:style>
  <w:style w:type="character" w:customStyle="1" w:styleId="WW8Num4z0">
    <w:name w:val="WW8Num4z0"/>
    <w:rPr>
      <w:rFonts w:ascii="Times New Roman" w:hAnsi="Times New Roman"/>
      <w:b/>
      <w:i w:val="0"/>
      <w:sz w:val="18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b w:val="0"/>
      <w:i w:val="0"/>
      <w:sz w:val="28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  <w:i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hAnsi="Times New Roman"/>
      <w:b/>
      <w:i w:val="0"/>
      <w:sz w:val="18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b w:val="0"/>
      <w:i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Times New Roman" w:hAnsi="Times New Roman" w:cs="Times New Roman"/>
      <w:i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2">
    <w:name w:val="WW8Num5z2"/>
    <w:rPr>
      <w:rFonts w:ascii="Times New Roman" w:eastAsia="Times New Roman" w:hAnsi="Times New Roman" w:cs="Times New Roman"/>
      <w:i/>
      <w:sz w:val="24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b w:val="0"/>
      <w:i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w4winTerm">
    <w:name w:val="tw4winTerm"/>
    <w:rPr>
      <w:color w:val="0000FF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customStyle="1" w:styleId="Tekstpodstawowywcity31">
    <w:name w:val="Tekst podstawowy wcięty 31"/>
    <w:basedOn w:val="Normalny"/>
    <w:pPr>
      <w:ind w:left="567" w:hanging="141"/>
      <w:jc w:val="both"/>
    </w:pPr>
    <w:rPr>
      <w:sz w:val="22"/>
    </w:rPr>
  </w:style>
  <w:style w:type="paragraph" w:styleId="Tekstprzypisudolnego">
    <w:name w:val="footnote text"/>
    <w:basedOn w:val="Normalny"/>
    <w:semiHidden/>
  </w:style>
  <w:style w:type="paragraph" w:styleId="Tekstpodstawowywcity">
    <w:name w:val="Body Text Indent"/>
    <w:basedOn w:val="Normalny"/>
    <w:pPr>
      <w:ind w:left="709" w:hanging="709"/>
    </w:pPr>
    <w:rPr>
      <w:sz w:val="24"/>
    </w:rPr>
  </w:style>
  <w:style w:type="paragraph" w:customStyle="1" w:styleId="Tekstpodstawowy211">
    <w:name w:val="Tekst podstawowy 211"/>
    <w:basedOn w:val="Normalny"/>
    <w:pPr>
      <w:tabs>
        <w:tab w:val="left" w:pos="315"/>
        <w:tab w:val="left" w:pos="972"/>
      </w:tabs>
    </w:pPr>
    <w:rPr>
      <w:sz w:val="24"/>
    </w:rPr>
  </w:style>
  <w:style w:type="paragraph" w:customStyle="1" w:styleId="Tekstpodstawowywcity211">
    <w:name w:val="Tekst podstawowy wcięty 211"/>
    <w:basedOn w:val="Normalny"/>
    <w:pPr>
      <w:tabs>
        <w:tab w:val="left" w:pos="315"/>
        <w:tab w:val="left" w:pos="972"/>
      </w:tabs>
      <w:ind w:left="284" w:hanging="142"/>
    </w:pPr>
    <w:rPr>
      <w:sz w:val="24"/>
    </w:rPr>
  </w:style>
  <w:style w:type="paragraph" w:customStyle="1" w:styleId="Tekstpodstawowywcity311">
    <w:name w:val="Tekst podstawowy wcięty 311"/>
    <w:basedOn w:val="Normalny"/>
    <w:pPr>
      <w:ind w:left="709" w:hanging="283"/>
      <w:jc w:val="both"/>
    </w:pPr>
    <w:rPr>
      <w:sz w:val="24"/>
    </w:rPr>
  </w:style>
  <w:style w:type="paragraph" w:customStyle="1" w:styleId="Tekstpodstawowy32">
    <w:name w:val="Tekst podstawowy 32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H3">
    <w:name w:val="H3"/>
    <w:basedOn w:val="Normalny"/>
    <w:next w:val="Normalny"/>
    <w:pPr>
      <w:keepNext/>
      <w:spacing w:before="100" w:after="100"/>
    </w:pPr>
    <w:rPr>
      <w:b/>
      <w:sz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customStyle="1" w:styleId="Tekstpodstawowy31">
    <w:name w:val="Tekst podstawowy 31"/>
    <w:basedOn w:val="Normalny"/>
    <w:pPr>
      <w:jc w:val="center"/>
    </w:pPr>
    <w:rPr>
      <w:sz w:val="24"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rsid w:val="00414A80"/>
    <w:rPr>
      <w:color w:val="0000FF"/>
      <w:u w:val="single"/>
    </w:rPr>
  </w:style>
  <w:style w:type="paragraph" w:styleId="Tekstdymka">
    <w:name w:val="Balloon Text"/>
    <w:basedOn w:val="Normalny"/>
    <w:semiHidden/>
    <w:rsid w:val="000B561C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7252F"/>
    <w:pPr>
      <w:spacing w:after="120"/>
    </w:pPr>
    <w:rPr>
      <w:sz w:val="16"/>
      <w:szCs w:val="16"/>
    </w:rPr>
  </w:style>
  <w:style w:type="paragraph" w:customStyle="1" w:styleId="Standardowy1">
    <w:name w:val="Standardowy1"/>
    <w:rsid w:val="0018412A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kern w:val="24"/>
      <w:sz w:val="24"/>
      <w:szCs w:val="24"/>
    </w:rPr>
  </w:style>
  <w:style w:type="character" w:styleId="Pogrubienie">
    <w:name w:val="Strong"/>
    <w:qFormat/>
    <w:rsid w:val="00700861"/>
    <w:rPr>
      <w:b/>
      <w:bCs/>
    </w:rPr>
  </w:style>
  <w:style w:type="character" w:styleId="Odwoaniedokomentarza">
    <w:name w:val="annotation reference"/>
    <w:semiHidden/>
    <w:rsid w:val="007B4900"/>
    <w:rPr>
      <w:sz w:val="16"/>
      <w:szCs w:val="16"/>
    </w:rPr>
  </w:style>
  <w:style w:type="paragraph" w:styleId="Tekstkomentarza">
    <w:name w:val="annotation text"/>
    <w:basedOn w:val="Normalny"/>
    <w:semiHidden/>
    <w:rsid w:val="007B4900"/>
  </w:style>
  <w:style w:type="paragraph" w:styleId="Tematkomentarza">
    <w:name w:val="annotation subject"/>
    <w:basedOn w:val="Tekstkomentarza"/>
    <w:next w:val="Tekstkomentarza"/>
    <w:semiHidden/>
    <w:rsid w:val="007B4900"/>
    <w:rPr>
      <w:b/>
      <w:bCs/>
    </w:rPr>
  </w:style>
  <w:style w:type="character" w:customStyle="1" w:styleId="text1">
    <w:name w:val="text1"/>
    <w:rsid w:val="00A74C1D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256983"/>
  </w:style>
  <w:style w:type="character" w:styleId="Odwoanieprzypisukocowego">
    <w:name w:val="endnote reference"/>
    <w:semiHidden/>
    <w:rsid w:val="0025698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8C42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/>
      <w:color w:val="1F497D"/>
      <w:sz w:val="72"/>
      <w:szCs w:val="72"/>
      <w:lang w:eastAsia="en-US"/>
    </w:rPr>
  </w:style>
  <w:style w:type="table" w:styleId="Tabela-Siatka">
    <w:name w:val="Table Grid"/>
    <w:basedOn w:val="Standardowy"/>
    <w:uiPriority w:val="59"/>
    <w:rsid w:val="00A500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E44D7"/>
    <w:rPr>
      <w:rFonts w:ascii="Calibri" w:eastAsia="Calibri" w:hAnsi="Calibri"/>
      <w:b/>
      <w:color w:val="1F497D"/>
      <w:sz w:val="72"/>
      <w:szCs w:val="72"/>
      <w:lang w:eastAsia="en-US"/>
    </w:rPr>
  </w:style>
  <w:style w:type="character" w:customStyle="1" w:styleId="Nagwek1Znak">
    <w:name w:val="Nagłówek 1 Znak"/>
    <w:basedOn w:val="Domylnaczcionkaakapitu"/>
    <w:link w:val="Nagwek1"/>
    <w:rsid w:val="007E44D7"/>
    <w:rPr>
      <w:sz w:val="24"/>
      <w:lang w:eastAsia="ar-SA"/>
    </w:rPr>
  </w:style>
  <w:style w:type="numbering" w:customStyle="1" w:styleId="Zaimportowanystyl1">
    <w:name w:val="Zaimportowany styl 1"/>
    <w:rsid w:val="001B3628"/>
    <w:pPr>
      <w:numPr>
        <w:numId w:val="34"/>
      </w:numPr>
    </w:pPr>
  </w:style>
  <w:style w:type="numbering" w:customStyle="1" w:styleId="Kreski">
    <w:name w:val="Kreski"/>
    <w:rsid w:val="001B3628"/>
    <w:pPr>
      <w:numPr>
        <w:numId w:val="37"/>
      </w:numPr>
    </w:pPr>
  </w:style>
  <w:style w:type="paragraph" w:customStyle="1" w:styleId="Default">
    <w:name w:val="Default"/>
    <w:rsid w:val="00320A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C452-E90A-484D-BC9D-21982894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HP</Company>
  <LinksUpToDate>false</LinksUpToDate>
  <CharactersWithSpaces>2290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mailto:zzmzp@zzmpoznan.pl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http://www.zzmpoznan.pl/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as</dc:creator>
  <cp:lastModifiedBy>Adam</cp:lastModifiedBy>
  <cp:revision>3</cp:revision>
  <cp:lastPrinted>2020-07-10T05:12:00Z</cp:lastPrinted>
  <dcterms:created xsi:type="dcterms:W3CDTF">2020-07-10T05:12:00Z</dcterms:created>
  <dcterms:modified xsi:type="dcterms:W3CDTF">2020-07-10T05:12:00Z</dcterms:modified>
</cp:coreProperties>
</file>